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FE105" w14:textId="77777777" w:rsidR="007572FF" w:rsidRPr="00C23FE0" w:rsidRDefault="007572FF" w:rsidP="007572FF">
      <w:pPr>
        <w:pStyle w:val="Heading21"/>
        <w:jc w:val="center"/>
        <w:rPr>
          <w:rFonts w:asciiTheme="minorHAnsi" w:hAnsiTheme="minorHAnsi" w:cstheme="minorHAnsi"/>
          <w:color w:val="00000A"/>
          <w:sz w:val="24"/>
          <w:szCs w:val="24"/>
        </w:rPr>
      </w:pPr>
      <w:r w:rsidRPr="00C23FE0">
        <w:rPr>
          <w:rFonts w:asciiTheme="minorHAnsi" w:eastAsia="Helvetica" w:hAnsiTheme="minorHAnsi" w:cstheme="minorHAnsi"/>
          <w:color w:val="00000A"/>
          <w:sz w:val="24"/>
          <w:szCs w:val="24"/>
        </w:rPr>
        <w:t>SPURSTOW PARISH COUNCIL</w:t>
      </w:r>
    </w:p>
    <w:p w14:paraId="683869F7" w14:textId="17642BCF" w:rsidR="007572FF" w:rsidRDefault="00C23FE0" w:rsidP="007572FF">
      <w:pPr>
        <w:pStyle w:val="Body1"/>
        <w:jc w:val="center"/>
        <w:rPr>
          <w:rFonts w:asciiTheme="minorHAnsi" w:eastAsia="Helvetica" w:hAnsiTheme="minorHAnsi" w:cstheme="minorHAnsi"/>
          <w:sz w:val="24"/>
          <w:szCs w:val="24"/>
        </w:rPr>
      </w:pPr>
      <w:r w:rsidRPr="00C23FE0">
        <w:rPr>
          <w:rFonts w:asciiTheme="minorHAnsi" w:eastAsia="Helvetica" w:hAnsiTheme="minorHAnsi" w:cstheme="minorHAnsi"/>
          <w:sz w:val="24"/>
          <w:szCs w:val="24"/>
        </w:rPr>
        <w:t xml:space="preserve">Minutes of Meeting held </w:t>
      </w:r>
      <w:r w:rsidR="00C65800">
        <w:rPr>
          <w:rFonts w:asciiTheme="minorHAnsi" w:eastAsia="Helvetica" w:hAnsiTheme="minorHAnsi" w:cstheme="minorHAnsi"/>
          <w:sz w:val="24"/>
          <w:szCs w:val="24"/>
        </w:rPr>
        <w:t xml:space="preserve">at 8pm </w:t>
      </w:r>
      <w:r w:rsidR="00EE40FA">
        <w:rPr>
          <w:rFonts w:asciiTheme="minorHAnsi" w:eastAsia="Helvetica" w:hAnsiTheme="minorHAnsi" w:cstheme="minorHAnsi"/>
          <w:sz w:val="24"/>
          <w:szCs w:val="24"/>
        </w:rPr>
        <w:t xml:space="preserve">on </w:t>
      </w:r>
      <w:r w:rsidR="007D6DEB">
        <w:rPr>
          <w:rFonts w:asciiTheme="minorHAnsi" w:eastAsia="Helvetica" w:hAnsiTheme="minorHAnsi" w:cstheme="minorHAnsi"/>
          <w:sz w:val="24"/>
          <w:szCs w:val="24"/>
        </w:rPr>
        <w:t>26</w:t>
      </w:r>
      <w:r w:rsidR="007D6DEB" w:rsidRPr="007D6DEB">
        <w:rPr>
          <w:rFonts w:asciiTheme="minorHAnsi" w:eastAsia="Helvetica" w:hAnsiTheme="minorHAnsi" w:cstheme="minorHAnsi"/>
          <w:sz w:val="24"/>
          <w:szCs w:val="24"/>
          <w:vertAlign w:val="superscript"/>
        </w:rPr>
        <w:t>th</w:t>
      </w:r>
      <w:r w:rsidR="007D6DEB">
        <w:rPr>
          <w:rFonts w:asciiTheme="minorHAnsi" w:eastAsia="Helvetica" w:hAnsiTheme="minorHAnsi" w:cstheme="minorHAnsi"/>
          <w:sz w:val="24"/>
          <w:szCs w:val="24"/>
        </w:rPr>
        <w:t xml:space="preserve"> September</w:t>
      </w:r>
      <w:r w:rsidR="00682DE0">
        <w:rPr>
          <w:rFonts w:asciiTheme="minorHAnsi" w:eastAsia="Helvetica" w:hAnsiTheme="minorHAnsi" w:cstheme="minorHAnsi"/>
          <w:sz w:val="24"/>
          <w:szCs w:val="24"/>
        </w:rPr>
        <w:t xml:space="preserve"> 2018</w:t>
      </w:r>
    </w:p>
    <w:p w14:paraId="57462363" w14:textId="77777777" w:rsidR="00A91021" w:rsidRPr="00C23FE0" w:rsidRDefault="00926524" w:rsidP="007572FF">
      <w:pPr>
        <w:pStyle w:val="Body1"/>
        <w:jc w:val="center"/>
        <w:rPr>
          <w:rFonts w:asciiTheme="minorHAnsi" w:hAnsiTheme="minorHAnsi" w:cstheme="minorHAnsi"/>
          <w:sz w:val="24"/>
          <w:szCs w:val="24"/>
        </w:rPr>
      </w:pPr>
      <w:hyperlink r:id="rId8" w:history="1">
        <w:r w:rsidR="00A91021" w:rsidRPr="006A5989">
          <w:rPr>
            <w:rStyle w:val="Hyperlink"/>
            <w:rFonts w:asciiTheme="minorHAnsi" w:eastAsia="Helvetica" w:hAnsiTheme="minorHAnsi" w:cstheme="minorHAnsi"/>
            <w:sz w:val="24"/>
            <w:szCs w:val="24"/>
          </w:rPr>
          <w:t>www.spurstow-pc.gov.uk</w:t>
        </w:r>
      </w:hyperlink>
      <w:r w:rsidR="00A91021">
        <w:rPr>
          <w:rFonts w:asciiTheme="minorHAnsi" w:eastAsia="Helvetica" w:hAnsiTheme="minorHAnsi" w:cstheme="minorHAnsi"/>
          <w:sz w:val="24"/>
          <w:szCs w:val="24"/>
        </w:rPr>
        <w:t xml:space="preserve">  clerk@spurstow-pc.gov.uk</w:t>
      </w:r>
    </w:p>
    <w:p w14:paraId="38C87411" w14:textId="77777777" w:rsidR="007572FF" w:rsidRPr="00C23FE0" w:rsidRDefault="007572FF" w:rsidP="007572FF">
      <w:pPr>
        <w:pStyle w:val="Body1"/>
        <w:jc w:val="center"/>
        <w:rPr>
          <w:rFonts w:asciiTheme="minorHAnsi" w:hAnsiTheme="minorHAnsi" w:cstheme="minorHAnsi"/>
          <w:b/>
          <w:sz w:val="24"/>
          <w:szCs w:val="24"/>
          <w:u w:val="single"/>
        </w:rPr>
      </w:pPr>
      <w:r w:rsidRPr="00C23FE0">
        <w:rPr>
          <w:rFonts w:asciiTheme="minorHAnsi" w:eastAsia="Helvetica" w:hAnsiTheme="minorHAnsi" w:cstheme="minorHAnsi"/>
          <w:b/>
          <w:sz w:val="24"/>
          <w:szCs w:val="24"/>
          <w:u w:val="single"/>
        </w:rPr>
        <w:t xml:space="preserve"> Peckforton &amp; Beeston Village Room</w:t>
      </w:r>
    </w:p>
    <w:p w14:paraId="7D19879D" w14:textId="77777777" w:rsidR="00197128" w:rsidRDefault="00197128" w:rsidP="007572FF">
      <w:pPr>
        <w:pStyle w:val="Body1"/>
        <w:jc w:val="both"/>
        <w:rPr>
          <w:rFonts w:asciiTheme="minorHAnsi" w:eastAsia="Helvetica" w:hAnsiTheme="minorHAnsi" w:cstheme="minorHAnsi"/>
          <w:b/>
          <w:sz w:val="24"/>
          <w:szCs w:val="24"/>
        </w:rPr>
      </w:pPr>
    </w:p>
    <w:p w14:paraId="57749143" w14:textId="37326CB6" w:rsidR="007572FF" w:rsidRPr="00C23FE0" w:rsidRDefault="007572FF" w:rsidP="007572FF">
      <w:pPr>
        <w:pStyle w:val="Body1"/>
        <w:jc w:val="both"/>
        <w:rPr>
          <w:rFonts w:asciiTheme="minorHAnsi" w:hAnsiTheme="minorHAnsi" w:cstheme="minorHAnsi"/>
          <w:sz w:val="24"/>
          <w:szCs w:val="24"/>
        </w:rPr>
      </w:pPr>
      <w:r w:rsidRPr="00C23FE0">
        <w:rPr>
          <w:rFonts w:asciiTheme="minorHAnsi" w:eastAsia="Helvetica" w:hAnsiTheme="minorHAnsi" w:cstheme="minorHAnsi"/>
          <w:b/>
          <w:sz w:val="24"/>
          <w:szCs w:val="24"/>
        </w:rPr>
        <w:t>Present</w:t>
      </w:r>
      <w:r w:rsidRPr="00C23FE0">
        <w:rPr>
          <w:rFonts w:asciiTheme="minorHAnsi" w:eastAsia="Helvetica" w:hAnsiTheme="minorHAnsi" w:cstheme="minorHAnsi"/>
          <w:sz w:val="24"/>
          <w:szCs w:val="24"/>
        </w:rPr>
        <w:t xml:space="preserve">: </w:t>
      </w:r>
      <w:r w:rsidR="009E1A92" w:rsidRPr="00C23FE0">
        <w:rPr>
          <w:rFonts w:asciiTheme="minorHAnsi" w:eastAsia="Helvetica" w:hAnsiTheme="minorHAnsi" w:cstheme="minorHAnsi"/>
        </w:rPr>
        <w:t>Sean Augustin ((</w:t>
      </w:r>
      <w:r w:rsidR="009E1A92" w:rsidRPr="00C23FE0">
        <w:rPr>
          <w:rFonts w:asciiTheme="minorHAnsi" w:eastAsia="Helvetica" w:hAnsiTheme="minorHAnsi" w:cstheme="minorHAnsi"/>
          <w:b/>
        </w:rPr>
        <w:t>SA</w:t>
      </w:r>
      <w:r w:rsidR="009E1A92" w:rsidRPr="00C23FE0">
        <w:rPr>
          <w:rFonts w:asciiTheme="minorHAnsi" w:eastAsia="Helvetica" w:hAnsiTheme="minorHAnsi" w:cstheme="minorHAnsi"/>
        </w:rPr>
        <w:t>) Chair)</w:t>
      </w:r>
      <w:r w:rsidR="00E46235">
        <w:rPr>
          <w:rFonts w:asciiTheme="minorHAnsi" w:eastAsia="Helvetica" w:hAnsiTheme="minorHAnsi" w:cstheme="minorHAnsi"/>
          <w:sz w:val="24"/>
          <w:szCs w:val="24"/>
        </w:rPr>
        <w:t xml:space="preserve">, Louise Hare </w:t>
      </w:r>
      <w:r w:rsidRPr="00C23FE0">
        <w:rPr>
          <w:rFonts w:asciiTheme="minorHAnsi" w:eastAsia="Helvetica" w:hAnsiTheme="minorHAnsi" w:cstheme="minorHAnsi"/>
          <w:sz w:val="24"/>
          <w:szCs w:val="24"/>
        </w:rPr>
        <w:t>(</w:t>
      </w:r>
      <w:r w:rsidR="00772DC6">
        <w:rPr>
          <w:rFonts w:asciiTheme="minorHAnsi" w:eastAsia="Helvetica" w:hAnsiTheme="minorHAnsi" w:cstheme="minorHAnsi"/>
          <w:b/>
          <w:sz w:val="24"/>
          <w:szCs w:val="24"/>
        </w:rPr>
        <w:t>LH</w:t>
      </w:r>
      <w:r w:rsidRPr="00C23FE0">
        <w:rPr>
          <w:rFonts w:asciiTheme="minorHAnsi" w:eastAsia="Helvetica" w:hAnsiTheme="minorHAnsi" w:cstheme="minorHAnsi"/>
          <w:sz w:val="24"/>
          <w:szCs w:val="24"/>
        </w:rPr>
        <w:t>),</w:t>
      </w:r>
      <w:r w:rsidR="00EE40FA">
        <w:rPr>
          <w:rFonts w:asciiTheme="minorHAnsi" w:eastAsia="Helvetica" w:hAnsiTheme="minorHAnsi" w:cstheme="minorHAnsi"/>
          <w:sz w:val="24"/>
          <w:szCs w:val="24"/>
        </w:rPr>
        <w:t xml:space="preserve"> </w:t>
      </w:r>
      <w:r w:rsidRPr="00C23FE0">
        <w:rPr>
          <w:rFonts w:asciiTheme="minorHAnsi" w:eastAsia="Helvetica" w:hAnsiTheme="minorHAnsi" w:cstheme="minorHAnsi"/>
          <w:sz w:val="24"/>
          <w:szCs w:val="24"/>
        </w:rPr>
        <w:t>Reynold Finney (</w:t>
      </w:r>
      <w:r w:rsidRPr="00C23FE0">
        <w:rPr>
          <w:rFonts w:asciiTheme="minorHAnsi" w:eastAsia="Helvetica" w:hAnsiTheme="minorHAnsi" w:cstheme="minorHAnsi"/>
          <w:b/>
          <w:sz w:val="24"/>
          <w:szCs w:val="24"/>
        </w:rPr>
        <w:t>RF</w:t>
      </w:r>
      <w:r w:rsidRPr="00C23FE0">
        <w:rPr>
          <w:rFonts w:asciiTheme="minorHAnsi" w:eastAsia="Helvetica" w:hAnsiTheme="minorHAnsi" w:cstheme="minorHAnsi"/>
          <w:sz w:val="24"/>
          <w:szCs w:val="24"/>
        </w:rPr>
        <w:t xml:space="preserve">), </w:t>
      </w:r>
      <w:r w:rsidR="00C23FE0" w:rsidRPr="00C23FE0">
        <w:rPr>
          <w:rFonts w:asciiTheme="minorHAnsi" w:eastAsia="Helvetica" w:hAnsiTheme="minorHAnsi" w:cstheme="minorHAnsi"/>
          <w:sz w:val="24"/>
          <w:szCs w:val="24"/>
        </w:rPr>
        <w:t>Chris Warriner (</w:t>
      </w:r>
      <w:r w:rsidR="00C23FE0" w:rsidRPr="00C23FE0">
        <w:rPr>
          <w:rFonts w:asciiTheme="minorHAnsi" w:eastAsia="Helvetica" w:hAnsiTheme="minorHAnsi" w:cstheme="minorHAnsi"/>
          <w:b/>
          <w:sz w:val="24"/>
          <w:szCs w:val="24"/>
        </w:rPr>
        <w:t>CW</w:t>
      </w:r>
      <w:r w:rsidR="00C23FE0" w:rsidRPr="00C23FE0">
        <w:rPr>
          <w:rFonts w:asciiTheme="minorHAnsi" w:eastAsia="Helvetica" w:hAnsiTheme="minorHAnsi" w:cstheme="minorHAnsi"/>
          <w:sz w:val="24"/>
          <w:szCs w:val="24"/>
        </w:rPr>
        <w:t xml:space="preserve">) </w:t>
      </w:r>
      <w:r w:rsidR="009E1A92" w:rsidRPr="00C23FE0">
        <w:rPr>
          <w:rFonts w:asciiTheme="minorHAnsi" w:eastAsia="Helvetica" w:hAnsiTheme="minorHAnsi" w:cstheme="minorHAnsi"/>
        </w:rPr>
        <w:t>David Cox (</w:t>
      </w:r>
      <w:r w:rsidR="009E1A92" w:rsidRPr="00C23FE0">
        <w:rPr>
          <w:rFonts w:asciiTheme="minorHAnsi" w:eastAsia="Helvetica" w:hAnsiTheme="minorHAnsi" w:cstheme="minorHAnsi"/>
          <w:b/>
        </w:rPr>
        <w:t>DC</w:t>
      </w:r>
      <w:r w:rsidR="009E1A92" w:rsidRPr="00C23FE0">
        <w:rPr>
          <w:rFonts w:asciiTheme="minorHAnsi" w:eastAsia="Helvetica" w:hAnsiTheme="minorHAnsi" w:cstheme="minorHAnsi"/>
        </w:rPr>
        <w:t>)</w:t>
      </w:r>
      <w:r w:rsidR="00E46235">
        <w:rPr>
          <w:rFonts w:asciiTheme="minorHAnsi" w:eastAsia="Helvetica" w:hAnsiTheme="minorHAnsi" w:cstheme="minorHAnsi"/>
          <w:b/>
        </w:rPr>
        <w:t xml:space="preserve">, </w:t>
      </w:r>
      <w:r w:rsidR="007D6DEB">
        <w:rPr>
          <w:rFonts w:asciiTheme="minorHAnsi" w:eastAsia="Helvetica" w:hAnsiTheme="minorHAnsi" w:cstheme="minorHAnsi"/>
        </w:rPr>
        <w:t xml:space="preserve">Stuart Lea (SL), Jonathan Middlemiss (JM), </w:t>
      </w:r>
    </w:p>
    <w:p w14:paraId="2DF5A1AA" w14:textId="6BD847DF" w:rsidR="007572FF" w:rsidRPr="00C23FE0" w:rsidRDefault="007572FF" w:rsidP="007572FF">
      <w:pPr>
        <w:pStyle w:val="Body1"/>
        <w:jc w:val="both"/>
        <w:rPr>
          <w:rFonts w:asciiTheme="minorHAnsi" w:hAnsiTheme="minorHAnsi" w:cstheme="minorHAnsi"/>
          <w:sz w:val="24"/>
          <w:szCs w:val="24"/>
        </w:rPr>
      </w:pPr>
      <w:r w:rsidRPr="00C23FE0">
        <w:rPr>
          <w:rFonts w:asciiTheme="minorHAnsi" w:eastAsia="Helvetica" w:hAnsiTheme="minorHAnsi" w:cstheme="minorHAnsi"/>
          <w:b/>
          <w:sz w:val="24"/>
          <w:szCs w:val="24"/>
        </w:rPr>
        <w:t>In Attendance</w:t>
      </w:r>
      <w:r w:rsidR="00E46235">
        <w:rPr>
          <w:rFonts w:asciiTheme="minorHAnsi" w:eastAsia="Helvetica" w:hAnsiTheme="minorHAnsi" w:cstheme="minorHAnsi"/>
          <w:sz w:val="24"/>
          <w:szCs w:val="24"/>
        </w:rPr>
        <w:t xml:space="preserve">: </w:t>
      </w:r>
      <w:r w:rsidR="005B1067">
        <w:rPr>
          <w:rFonts w:asciiTheme="minorHAnsi" w:eastAsia="Helvetica" w:hAnsiTheme="minorHAnsi" w:cstheme="minorHAnsi"/>
          <w:sz w:val="24"/>
          <w:szCs w:val="24"/>
        </w:rPr>
        <w:t>John Catherall (JC)</w:t>
      </w:r>
    </w:p>
    <w:p w14:paraId="4347C6EE" w14:textId="77777777" w:rsidR="007572FF" w:rsidRPr="00DE6B0E" w:rsidRDefault="007572FF" w:rsidP="007572FF">
      <w:pPr>
        <w:pStyle w:val="ListParagraph"/>
        <w:numPr>
          <w:ilvl w:val="0"/>
          <w:numId w:val="21"/>
        </w:numPr>
        <w:suppressAutoHyphens/>
        <w:spacing w:after="200" w:line="276" w:lineRule="auto"/>
        <w:jc w:val="both"/>
        <w:outlineLvl w:val="0"/>
        <w:rPr>
          <w:rFonts w:asciiTheme="minorHAnsi" w:eastAsia="ヒラギノ角ゴ Pro W3" w:hAnsiTheme="minorHAnsi" w:cstheme="minorHAnsi"/>
          <w:color w:val="000000"/>
        </w:rPr>
      </w:pPr>
      <w:r w:rsidRPr="00DE6B0E">
        <w:rPr>
          <w:rFonts w:asciiTheme="minorHAnsi" w:eastAsia="Helvetica" w:hAnsiTheme="minorHAnsi" w:cstheme="minorHAnsi"/>
          <w:b/>
          <w:color w:val="000000"/>
        </w:rPr>
        <w:t>Apologies received</w:t>
      </w:r>
      <w:r w:rsidRPr="00DE6B0E">
        <w:rPr>
          <w:rFonts w:asciiTheme="minorHAnsi" w:eastAsia="Helvetica" w:hAnsiTheme="minorHAnsi" w:cstheme="minorHAnsi"/>
          <w:color w:val="000000"/>
        </w:rPr>
        <w:t>:</w:t>
      </w:r>
    </w:p>
    <w:p w14:paraId="33A77FF0" w14:textId="77777777" w:rsidR="00E46235" w:rsidRDefault="00E46235" w:rsidP="00E46235">
      <w:pPr>
        <w:pStyle w:val="ListParagraph"/>
        <w:suppressAutoHyphens/>
        <w:spacing w:after="200" w:line="276" w:lineRule="auto"/>
        <w:jc w:val="both"/>
        <w:outlineLvl w:val="0"/>
        <w:rPr>
          <w:rFonts w:asciiTheme="minorHAnsi" w:eastAsia="ヒラギノ角ゴ Pro W3" w:hAnsiTheme="minorHAnsi" w:cstheme="minorHAnsi"/>
          <w:color w:val="000000"/>
        </w:rPr>
      </w:pPr>
    </w:p>
    <w:p w14:paraId="09E78330" w14:textId="06C636FC" w:rsidR="00682DE0" w:rsidRPr="00682DE0" w:rsidRDefault="005B1067" w:rsidP="00682DE0">
      <w:pPr>
        <w:pStyle w:val="ListParagraph"/>
        <w:suppressAutoHyphens/>
        <w:spacing w:after="200" w:line="276" w:lineRule="auto"/>
        <w:jc w:val="both"/>
        <w:outlineLvl w:val="0"/>
        <w:rPr>
          <w:rFonts w:asciiTheme="minorHAnsi" w:eastAsia="ヒラギノ角ゴ Pro W3" w:hAnsiTheme="minorHAnsi" w:cstheme="minorHAnsi"/>
          <w:color w:val="000000"/>
        </w:rPr>
      </w:pPr>
      <w:r>
        <w:rPr>
          <w:rFonts w:asciiTheme="minorHAnsi" w:eastAsia="ヒラギノ角ゴ Pro W3" w:hAnsiTheme="minorHAnsi" w:cstheme="minorHAnsi"/>
          <w:color w:val="000000"/>
        </w:rPr>
        <w:t>Katherine Hutchinson (KH)</w:t>
      </w:r>
    </w:p>
    <w:p w14:paraId="32326C6F" w14:textId="77777777" w:rsidR="00E46235" w:rsidRPr="00E46235" w:rsidRDefault="00E46235" w:rsidP="00E46235">
      <w:pPr>
        <w:pStyle w:val="ListParagraph"/>
        <w:suppressAutoHyphens/>
        <w:spacing w:after="200" w:line="276" w:lineRule="auto"/>
        <w:jc w:val="both"/>
        <w:outlineLvl w:val="0"/>
        <w:rPr>
          <w:rFonts w:asciiTheme="minorHAnsi" w:eastAsia="ヒラギノ角ゴ Pro W3" w:hAnsiTheme="minorHAnsi" w:cstheme="minorHAnsi"/>
          <w:b/>
          <w:color w:val="000000"/>
          <w:u w:val="single"/>
        </w:rPr>
      </w:pPr>
    </w:p>
    <w:p w14:paraId="5376A402" w14:textId="77777777" w:rsidR="007572FF" w:rsidRPr="00DE6B0E" w:rsidRDefault="007572FF" w:rsidP="007572FF">
      <w:pPr>
        <w:pStyle w:val="ListParagraph"/>
        <w:numPr>
          <w:ilvl w:val="0"/>
          <w:numId w:val="21"/>
        </w:numPr>
        <w:suppressAutoHyphens/>
        <w:spacing w:after="200" w:line="276" w:lineRule="auto"/>
        <w:jc w:val="both"/>
        <w:outlineLvl w:val="0"/>
        <w:rPr>
          <w:rFonts w:asciiTheme="minorHAnsi" w:eastAsia="ヒラギノ角ゴ Pro W3" w:hAnsiTheme="minorHAnsi" w:cstheme="minorHAnsi"/>
          <w:b/>
          <w:color w:val="000000"/>
        </w:rPr>
      </w:pPr>
      <w:r w:rsidRPr="00DE6B0E">
        <w:rPr>
          <w:rFonts w:asciiTheme="minorHAnsi" w:eastAsia="Helvetica" w:hAnsiTheme="minorHAnsi" w:cstheme="minorHAnsi"/>
          <w:b/>
          <w:color w:val="000000"/>
        </w:rPr>
        <w:t>Declaration o</w:t>
      </w:r>
      <w:r w:rsidR="00C65800" w:rsidRPr="00DE6B0E">
        <w:rPr>
          <w:rFonts w:asciiTheme="minorHAnsi" w:eastAsia="Helvetica" w:hAnsiTheme="minorHAnsi" w:cstheme="minorHAnsi"/>
          <w:b/>
          <w:color w:val="000000"/>
        </w:rPr>
        <w:t>f Interests &amp; Councillors Code o</w:t>
      </w:r>
      <w:r w:rsidRPr="00DE6B0E">
        <w:rPr>
          <w:rFonts w:asciiTheme="minorHAnsi" w:eastAsia="Helvetica" w:hAnsiTheme="minorHAnsi" w:cstheme="minorHAnsi"/>
          <w:b/>
          <w:color w:val="000000"/>
        </w:rPr>
        <w:t>f Conduct:</w:t>
      </w:r>
    </w:p>
    <w:p w14:paraId="097EB7B9" w14:textId="0E4822E2" w:rsidR="007572FF" w:rsidRPr="00C23FE0" w:rsidRDefault="007572FF" w:rsidP="007572FF">
      <w:pPr>
        <w:suppressAutoHyphens/>
        <w:spacing w:after="200" w:line="276" w:lineRule="auto"/>
        <w:ind w:left="720"/>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color w:val="000000"/>
        </w:rPr>
        <w:t xml:space="preserve"> There were no declarations of </w:t>
      </w:r>
      <w:r w:rsidR="009E1A92" w:rsidRPr="00C23FE0">
        <w:rPr>
          <w:rFonts w:asciiTheme="minorHAnsi" w:eastAsia="Helvetica" w:hAnsiTheme="minorHAnsi" w:cstheme="minorHAnsi"/>
          <w:color w:val="000000"/>
        </w:rPr>
        <w:t>Council</w:t>
      </w:r>
      <w:r w:rsidR="0095627C">
        <w:rPr>
          <w:rFonts w:asciiTheme="minorHAnsi" w:eastAsia="Helvetica" w:hAnsiTheme="minorHAnsi" w:cstheme="minorHAnsi"/>
          <w:color w:val="000000"/>
        </w:rPr>
        <w:t>l</w:t>
      </w:r>
      <w:r w:rsidR="009E1A92" w:rsidRPr="00C23FE0">
        <w:rPr>
          <w:rFonts w:asciiTheme="minorHAnsi" w:eastAsia="Helvetica" w:hAnsiTheme="minorHAnsi" w:cstheme="minorHAnsi"/>
          <w:color w:val="000000"/>
        </w:rPr>
        <w:t>or</w:t>
      </w:r>
      <w:r w:rsidRPr="00C23FE0">
        <w:rPr>
          <w:rFonts w:asciiTheme="minorHAnsi" w:eastAsia="Helvetica" w:hAnsiTheme="minorHAnsi" w:cstheme="minorHAnsi"/>
          <w:color w:val="000000"/>
        </w:rPr>
        <w:t xml:space="preserve"> Interests declared</w:t>
      </w:r>
      <w:r w:rsidR="00D84BA8">
        <w:rPr>
          <w:rFonts w:asciiTheme="minorHAnsi" w:eastAsia="Helvetica" w:hAnsiTheme="minorHAnsi" w:cstheme="minorHAnsi"/>
          <w:color w:val="000000"/>
        </w:rPr>
        <w:t>, from Councillors present</w:t>
      </w:r>
      <w:r w:rsidRPr="00C23FE0">
        <w:rPr>
          <w:rFonts w:asciiTheme="minorHAnsi" w:eastAsia="Helvetica" w:hAnsiTheme="minorHAnsi" w:cstheme="minorHAnsi"/>
          <w:color w:val="000000"/>
        </w:rPr>
        <w:t>.</w:t>
      </w:r>
    </w:p>
    <w:p w14:paraId="5D5AE343" w14:textId="77777777" w:rsidR="007572FF" w:rsidRPr="00C23FE0" w:rsidRDefault="007572FF" w:rsidP="007572FF">
      <w:pPr>
        <w:suppressAutoHyphens/>
        <w:spacing w:after="200" w:line="276" w:lineRule="auto"/>
        <w:ind w:left="360"/>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b/>
          <w:color w:val="000000"/>
        </w:rPr>
        <w:t xml:space="preserve">3.     </w:t>
      </w:r>
      <w:r w:rsidRPr="00DE6B0E">
        <w:rPr>
          <w:rFonts w:asciiTheme="minorHAnsi" w:eastAsia="Helvetica" w:hAnsiTheme="minorHAnsi" w:cstheme="minorHAnsi"/>
          <w:b/>
          <w:color w:val="000000"/>
        </w:rPr>
        <w:t>Matters Arising &amp; approval of previous minutes</w:t>
      </w:r>
      <w:r w:rsidRPr="00C23FE0">
        <w:rPr>
          <w:rFonts w:asciiTheme="minorHAnsi" w:eastAsia="Helvetica" w:hAnsiTheme="minorHAnsi" w:cstheme="minorHAnsi"/>
          <w:b/>
          <w:color w:val="000000"/>
        </w:rPr>
        <w:t xml:space="preserve"> </w:t>
      </w:r>
    </w:p>
    <w:p w14:paraId="02CD5DE1" w14:textId="271B64DB" w:rsidR="007572FF" w:rsidRPr="00C23FE0" w:rsidRDefault="00E46235" w:rsidP="0076447C">
      <w:pPr>
        <w:pStyle w:val="Body1"/>
        <w:ind w:left="720"/>
        <w:jc w:val="both"/>
        <w:rPr>
          <w:rFonts w:asciiTheme="minorHAnsi" w:hAnsiTheme="minorHAnsi" w:cstheme="minorHAnsi"/>
          <w:sz w:val="24"/>
          <w:szCs w:val="24"/>
        </w:rPr>
      </w:pPr>
      <w:r>
        <w:rPr>
          <w:rFonts w:asciiTheme="minorHAnsi" w:eastAsia="Helvetica" w:hAnsiTheme="minorHAnsi" w:cstheme="minorHAnsi"/>
          <w:sz w:val="24"/>
          <w:szCs w:val="24"/>
        </w:rPr>
        <w:t xml:space="preserve">Minutes approved from </w:t>
      </w:r>
      <w:r w:rsidR="005B1067">
        <w:rPr>
          <w:rFonts w:asciiTheme="minorHAnsi" w:eastAsia="Helvetica" w:hAnsiTheme="minorHAnsi" w:cstheme="minorHAnsi"/>
          <w:sz w:val="24"/>
          <w:szCs w:val="24"/>
        </w:rPr>
        <w:t>9</w:t>
      </w:r>
      <w:r w:rsidR="005B1067" w:rsidRPr="005B1067">
        <w:rPr>
          <w:rFonts w:asciiTheme="minorHAnsi" w:eastAsia="Helvetica" w:hAnsiTheme="minorHAnsi" w:cstheme="minorHAnsi"/>
          <w:sz w:val="24"/>
          <w:szCs w:val="24"/>
          <w:vertAlign w:val="superscript"/>
        </w:rPr>
        <w:t>th</w:t>
      </w:r>
      <w:r w:rsidR="005B1067">
        <w:rPr>
          <w:rFonts w:asciiTheme="minorHAnsi" w:eastAsia="Helvetica" w:hAnsiTheme="minorHAnsi" w:cstheme="minorHAnsi"/>
          <w:sz w:val="24"/>
          <w:szCs w:val="24"/>
        </w:rPr>
        <w:t xml:space="preserve"> May </w:t>
      </w:r>
      <w:r w:rsidR="00682DE0">
        <w:rPr>
          <w:rFonts w:asciiTheme="minorHAnsi" w:eastAsia="Helvetica" w:hAnsiTheme="minorHAnsi" w:cstheme="minorHAnsi"/>
          <w:sz w:val="24"/>
          <w:szCs w:val="24"/>
        </w:rPr>
        <w:t>2018</w:t>
      </w:r>
      <w:r>
        <w:rPr>
          <w:rFonts w:asciiTheme="minorHAnsi" w:eastAsia="Helvetica" w:hAnsiTheme="minorHAnsi" w:cstheme="minorHAnsi"/>
          <w:sz w:val="24"/>
          <w:szCs w:val="24"/>
        </w:rPr>
        <w:t xml:space="preserve"> were a</w:t>
      </w:r>
      <w:r w:rsidR="00682DE0">
        <w:rPr>
          <w:rFonts w:asciiTheme="minorHAnsi" w:eastAsia="Helvetica" w:hAnsiTheme="minorHAnsi" w:cstheme="minorHAnsi"/>
          <w:sz w:val="24"/>
          <w:szCs w:val="24"/>
        </w:rPr>
        <w:t xml:space="preserve">pproved. </w:t>
      </w:r>
      <w:r w:rsidR="00B1479D">
        <w:rPr>
          <w:rFonts w:asciiTheme="minorHAnsi" w:eastAsia="Helvetica" w:hAnsiTheme="minorHAnsi" w:cstheme="minorHAnsi"/>
          <w:sz w:val="24"/>
          <w:szCs w:val="24"/>
        </w:rPr>
        <w:t xml:space="preserve">All </w:t>
      </w:r>
      <w:r w:rsidR="007572FF" w:rsidRPr="00C23FE0">
        <w:rPr>
          <w:rFonts w:asciiTheme="minorHAnsi" w:eastAsia="Helvetica" w:hAnsiTheme="minorHAnsi" w:cstheme="minorHAnsi"/>
          <w:sz w:val="24"/>
          <w:szCs w:val="24"/>
        </w:rPr>
        <w:t>Councillors agreed</w:t>
      </w:r>
      <w:r w:rsidR="0076447C">
        <w:rPr>
          <w:rFonts w:asciiTheme="minorHAnsi" w:eastAsia="Helvetica" w:hAnsiTheme="minorHAnsi" w:cstheme="minorHAnsi"/>
          <w:sz w:val="24"/>
          <w:szCs w:val="24"/>
        </w:rPr>
        <w:t xml:space="preserve"> that these are a true record.</w:t>
      </w:r>
    </w:p>
    <w:p w14:paraId="1B9740BB" w14:textId="748C4B20" w:rsidR="007572FF" w:rsidRPr="00682DE0" w:rsidRDefault="007572FF" w:rsidP="00682DE0">
      <w:pPr>
        <w:pStyle w:val="ListParagraph"/>
        <w:numPr>
          <w:ilvl w:val="0"/>
          <w:numId w:val="36"/>
        </w:numPr>
        <w:suppressAutoHyphens/>
        <w:spacing w:after="200" w:line="276" w:lineRule="auto"/>
        <w:jc w:val="both"/>
        <w:outlineLvl w:val="0"/>
        <w:rPr>
          <w:rFonts w:asciiTheme="minorHAnsi" w:eastAsia="Helvetica" w:hAnsiTheme="minorHAnsi" w:cstheme="minorHAnsi"/>
          <w:b/>
          <w:color w:val="000000"/>
        </w:rPr>
      </w:pPr>
      <w:r w:rsidRPr="00682DE0">
        <w:rPr>
          <w:rFonts w:asciiTheme="minorHAnsi" w:eastAsia="Helvetica" w:hAnsiTheme="minorHAnsi" w:cstheme="minorHAnsi"/>
          <w:b/>
          <w:color w:val="000000"/>
        </w:rPr>
        <w:t>Open Forum:</w:t>
      </w:r>
    </w:p>
    <w:p w14:paraId="27C83A36" w14:textId="40370562" w:rsidR="00682DE0" w:rsidRDefault="00682DE0" w:rsidP="0095627C">
      <w:pPr>
        <w:pStyle w:val="ListParagraph"/>
        <w:suppressAutoHyphens/>
        <w:spacing w:after="200" w:line="276" w:lineRule="auto"/>
        <w:jc w:val="both"/>
        <w:outlineLvl w:val="0"/>
        <w:rPr>
          <w:rFonts w:asciiTheme="minorHAnsi" w:eastAsia="ヒラギノ角ゴ Pro W3" w:hAnsiTheme="minorHAnsi" w:cstheme="minorHAnsi"/>
          <w:color w:val="000000"/>
        </w:rPr>
      </w:pPr>
      <w:r w:rsidRPr="00682DE0">
        <w:rPr>
          <w:rFonts w:asciiTheme="minorHAnsi" w:eastAsia="ヒラギノ角ゴ Pro W3" w:hAnsiTheme="minorHAnsi" w:cstheme="minorHAnsi"/>
          <w:color w:val="000000"/>
        </w:rPr>
        <w:t>No members of the public wished to raise any issues in the open forum session.</w:t>
      </w:r>
    </w:p>
    <w:p w14:paraId="19D653C6" w14:textId="77777777" w:rsidR="00772DC6" w:rsidRPr="00682DE0" w:rsidRDefault="00772DC6" w:rsidP="0095627C">
      <w:pPr>
        <w:pStyle w:val="ListParagraph"/>
        <w:suppressAutoHyphens/>
        <w:spacing w:after="200" w:line="276" w:lineRule="auto"/>
        <w:jc w:val="both"/>
        <w:outlineLvl w:val="0"/>
        <w:rPr>
          <w:rFonts w:asciiTheme="minorHAnsi" w:eastAsia="ヒラギノ角ゴ Pro W3" w:hAnsiTheme="minorHAnsi" w:cstheme="minorHAnsi"/>
          <w:color w:val="000000"/>
        </w:rPr>
      </w:pPr>
    </w:p>
    <w:p w14:paraId="48F819EB" w14:textId="51C05036" w:rsidR="005B1067" w:rsidRPr="00EF208C" w:rsidRDefault="005B1067" w:rsidP="00EF208C">
      <w:pPr>
        <w:pStyle w:val="ListParagraph"/>
        <w:numPr>
          <w:ilvl w:val="0"/>
          <w:numId w:val="36"/>
        </w:numPr>
        <w:suppressAutoHyphens/>
        <w:spacing w:after="200" w:line="276" w:lineRule="auto"/>
        <w:jc w:val="both"/>
        <w:outlineLvl w:val="0"/>
        <w:rPr>
          <w:rFonts w:asciiTheme="minorHAnsi" w:eastAsia="Helvetica" w:hAnsiTheme="minorHAnsi" w:cstheme="minorHAnsi"/>
          <w:b/>
          <w:color w:val="000000"/>
        </w:rPr>
      </w:pPr>
      <w:r w:rsidRPr="00EF208C">
        <w:rPr>
          <w:rFonts w:asciiTheme="minorHAnsi" w:eastAsia="Helvetica" w:hAnsiTheme="minorHAnsi" w:cstheme="minorHAnsi"/>
          <w:b/>
          <w:color w:val="000000"/>
        </w:rPr>
        <w:t>Planning Applications</w:t>
      </w:r>
    </w:p>
    <w:p w14:paraId="04CC56B3" w14:textId="085F8DEF" w:rsidR="00DB5610" w:rsidRDefault="005B1067" w:rsidP="00DB5610">
      <w:pPr>
        <w:suppressAutoHyphens/>
        <w:spacing w:after="200" w:line="276" w:lineRule="auto"/>
        <w:ind w:left="720"/>
        <w:jc w:val="both"/>
        <w:outlineLvl w:val="0"/>
        <w:rPr>
          <w:rFonts w:asciiTheme="minorHAnsi" w:eastAsia="Helvetica" w:hAnsiTheme="minorHAnsi" w:cstheme="minorHAnsi"/>
          <w:color w:val="000000"/>
        </w:rPr>
      </w:pPr>
      <w:r w:rsidRPr="00EF208C">
        <w:rPr>
          <w:rFonts w:asciiTheme="minorHAnsi" w:eastAsia="Helvetica" w:hAnsiTheme="minorHAnsi" w:cstheme="minorHAnsi"/>
          <w:color w:val="000000"/>
        </w:rPr>
        <w:t xml:space="preserve">Since the last meeting a number of planning applications have been completed including The </w:t>
      </w:r>
      <w:r w:rsidR="008C4F21" w:rsidRPr="00EF208C">
        <w:rPr>
          <w:rFonts w:asciiTheme="minorHAnsi" w:eastAsia="Helvetica" w:hAnsiTheme="minorHAnsi" w:cstheme="minorHAnsi"/>
          <w:color w:val="000000"/>
        </w:rPr>
        <w:t>Ménage</w:t>
      </w:r>
      <w:r w:rsidRPr="00EF208C">
        <w:rPr>
          <w:rFonts w:asciiTheme="minorHAnsi" w:eastAsia="Helvetica" w:hAnsiTheme="minorHAnsi" w:cstheme="minorHAnsi"/>
          <w:color w:val="000000"/>
        </w:rPr>
        <w:t xml:space="preserve"> of Spurstow Hall and an Orangery at Talbarn, Long Lane.  The Clerk reported that there are new applications to be discussed at this meeting with the only outstanding planning application at the present time being for The Gables, Peckforton Hall Lane. The Councillors also discussed their concerns abou</w:t>
      </w:r>
      <w:r w:rsidR="00DB5610" w:rsidRPr="00EF208C">
        <w:rPr>
          <w:rFonts w:asciiTheme="minorHAnsi" w:eastAsia="Helvetica" w:hAnsiTheme="minorHAnsi" w:cstheme="minorHAnsi"/>
          <w:color w:val="000000"/>
        </w:rPr>
        <w:t>t activity at</w:t>
      </w:r>
      <w:r w:rsidR="004B3605">
        <w:rPr>
          <w:rFonts w:asciiTheme="minorHAnsi" w:eastAsia="Helvetica" w:hAnsiTheme="minorHAnsi" w:cstheme="minorHAnsi"/>
          <w:color w:val="000000"/>
        </w:rPr>
        <w:t xml:space="preserve"> The </w:t>
      </w:r>
      <w:proofErr w:type="spellStart"/>
      <w:r w:rsidR="004B3605">
        <w:rPr>
          <w:rFonts w:asciiTheme="minorHAnsi" w:eastAsia="Helvetica" w:hAnsiTheme="minorHAnsi" w:cstheme="minorHAnsi"/>
          <w:color w:val="000000"/>
        </w:rPr>
        <w:t>Butlands</w:t>
      </w:r>
      <w:proofErr w:type="spellEnd"/>
      <w:r w:rsidR="004B3605">
        <w:rPr>
          <w:rFonts w:asciiTheme="minorHAnsi" w:eastAsia="Helvetica" w:hAnsiTheme="minorHAnsi" w:cstheme="minorHAnsi"/>
          <w:color w:val="000000"/>
        </w:rPr>
        <w:t xml:space="preserve"> The Paddocks on the A49.</w:t>
      </w:r>
      <w:r w:rsidR="00DB5610" w:rsidRPr="00EF208C">
        <w:rPr>
          <w:rFonts w:asciiTheme="minorHAnsi" w:eastAsia="Helvetica" w:hAnsiTheme="minorHAnsi" w:cstheme="minorHAnsi"/>
          <w:color w:val="000000"/>
        </w:rPr>
        <w:t xml:space="preserve"> They asked if the Clerk could get in contact with the planning Department to ask them about the progress these applications.</w:t>
      </w:r>
    </w:p>
    <w:p w14:paraId="3BBE8165" w14:textId="77777777" w:rsidR="004B3605" w:rsidRPr="00EF208C" w:rsidRDefault="004B3605" w:rsidP="00DB5610">
      <w:pPr>
        <w:suppressAutoHyphens/>
        <w:spacing w:after="200" w:line="276" w:lineRule="auto"/>
        <w:ind w:left="720"/>
        <w:jc w:val="both"/>
        <w:outlineLvl w:val="0"/>
        <w:rPr>
          <w:rFonts w:asciiTheme="minorHAnsi" w:eastAsia="Helvetica" w:hAnsiTheme="minorHAnsi" w:cstheme="minorHAnsi"/>
          <w:color w:val="000000"/>
        </w:rPr>
      </w:pPr>
      <w:bookmarkStart w:id="0" w:name="_GoBack"/>
      <w:bookmarkEnd w:id="0"/>
    </w:p>
    <w:p w14:paraId="18BFD6E0" w14:textId="77777777" w:rsidR="00EF208C" w:rsidRDefault="00DB5610" w:rsidP="00EF208C">
      <w:pPr>
        <w:suppressAutoHyphens/>
        <w:spacing w:after="200" w:line="276" w:lineRule="auto"/>
        <w:ind w:firstLine="720"/>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Action: The Clerk to contact planning to check progress of these applications</w:t>
      </w:r>
      <w:r>
        <w:rPr>
          <w:rFonts w:asciiTheme="minorHAnsi" w:eastAsia="Helvetica" w:hAnsiTheme="minorHAnsi" w:cstheme="minorHAnsi"/>
          <w:b/>
          <w:color w:val="000000"/>
        </w:rPr>
        <w:tab/>
      </w:r>
      <w:r>
        <w:rPr>
          <w:rFonts w:asciiTheme="minorHAnsi" w:eastAsia="Helvetica" w:hAnsiTheme="minorHAnsi" w:cstheme="minorHAnsi"/>
          <w:b/>
          <w:color w:val="000000"/>
        </w:rPr>
        <w:tab/>
      </w:r>
      <w:r>
        <w:rPr>
          <w:rFonts w:asciiTheme="minorHAnsi" w:eastAsia="Helvetica" w:hAnsiTheme="minorHAnsi" w:cstheme="minorHAnsi"/>
          <w:b/>
          <w:color w:val="000000"/>
        </w:rPr>
        <w:tab/>
      </w:r>
      <w:r>
        <w:rPr>
          <w:rFonts w:asciiTheme="minorHAnsi" w:eastAsia="Helvetica" w:hAnsiTheme="minorHAnsi" w:cstheme="minorHAnsi"/>
          <w:b/>
          <w:color w:val="000000"/>
        </w:rPr>
        <w:tab/>
      </w:r>
      <w:r>
        <w:rPr>
          <w:rFonts w:asciiTheme="minorHAnsi" w:eastAsia="Helvetica" w:hAnsiTheme="minorHAnsi" w:cstheme="minorHAnsi"/>
          <w:b/>
          <w:color w:val="000000"/>
        </w:rPr>
        <w:tab/>
      </w:r>
    </w:p>
    <w:p w14:paraId="7EAF7E7E" w14:textId="6BA18CD0" w:rsidR="00DB5610" w:rsidRDefault="00EF208C" w:rsidP="003E6355">
      <w:pPr>
        <w:pStyle w:val="ListParagraph"/>
        <w:numPr>
          <w:ilvl w:val="0"/>
          <w:numId w:val="36"/>
        </w:numPr>
        <w:suppressAutoHyphens/>
        <w:spacing w:after="200" w:line="276" w:lineRule="auto"/>
        <w:jc w:val="both"/>
        <w:outlineLvl w:val="0"/>
        <w:rPr>
          <w:rFonts w:asciiTheme="minorHAnsi" w:eastAsia="Helvetica" w:hAnsiTheme="minorHAnsi" w:cstheme="minorHAnsi"/>
          <w:b/>
          <w:color w:val="000000"/>
        </w:rPr>
      </w:pPr>
      <w:r w:rsidRPr="003E6355">
        <w:rPr>
          <w:rFonts w:asciiTheme="minorHAnsi" w:eastAsia="Helvetica" w:hAnsiTheme="minorHAnsi" w:cstheme="minorHAnsi"/>
          <w:b/>
          <w:color w:val="000000"/>
        </w:rPr>
        <w:t xml:space="preserve">Clerks Report </w:t>
      </w:r>
    </w:p>
    <w:p w14:paraId="2FA3E633" w14:textId="02541098" w:rsidR="003E6355" w:rsidRPr="00065816" w:rsidRDefault="003E6355" w:rsidP="003E6355">
      <w:pPr>
        <w:pStyle w:val="ListParagraph"/>
        <w:suppressAutoHyphens/>
        <w:spacing w:after="200" w:line="276" w:lineRule="auto"/>
        <w:jc w:val="both"/>
        <w:outlineLvl w:val="0"/>
        <w:rPr>
          <w:rFonts w:asciiTheme="minorHAnsi" w:eastAsia="Helvetica" w:hAnsiTheme="minorHAnsi" w:cstheme="minorHAnsi"/>
          <w:color w:val="000000"/>
        </w:rPr>
      </w:pPr>
      <w:r w:rsidRPr="00065816">
        <w:rPr>
          <w:rFonts w:asciiTheme="minorHAnsi" w:eastAsia="Helvetica" w:hAnsiTheme="minorHAnsi" w:cstheme="minorHAnsi"/>
          <w:color w:val="000000"/>
        </w:rPr>
        <w:t xml:space="preserve">The Clerk Reported that all the annual accounts had now been submitted. </w:t>
      </w:r>
    </w:p>
    <w:p w14:paraId="4213CC98" w14:textId="77777777" w:rsidR="00065816" w:rsidRDefault="00065816" w:rsidP="00065816">
      <w:pPr>
        <w:pStyle w:val="ListParagraph"/>
        <w:suppressAutoHyphens/>
        <w:spacing w:after="200" w:line="276" w:lineRule="auto"/>
        <w:jc w:val="both"/>
        <w:outlineLvl w:val="0"/>
        <w:rPr>
          <w:rFonts w:asciiTheme="minorHAnsi" w:eastAsia="Helvetica" w:hAnsiTheme="minorHAnsi" w:cstheme="minorHAnsi"/>
          <w:color w:val="000000"/>
        </w:rPr>
      </w:pPr>
    </w:p>
    <w:p w14:paraId="53461E21" w14:textId="5890B244" w:rsidR="003E6355" w:rsidRPr="00065816" w:rsidRDefault="003E6355" w:rsidP="00065816">
      <w:pPr>
        <w:pStyle w:val="ListParagraph"/>
        <w:suppressAutoHyphens/>
        <w:spacing w:after="200" w:line="276" w:lineRule="auto"/>
        <w:jc w:val="both"/>
        <w:outlineLvl w:val="0"/>
        <w:rPr>
          <w:rFonts w:asciiTheme="minorHAnsi" w:eastAsia="Helvetica" w:hAnsiTheme="minorHAnsi" w:cstheme="minorHAnsi"/>
          <w:color w:val="000000"/>
        </w:rPr>
      </w:pPr>
      <w:r w:rsidRPr="00065816">
        <w:rPr>
          <w:rFonts w:asciiTheme="minorHAnsi" w:eastAsia="Helvetica" w:hAnsiTheme="minorHAnsi" w:cstheme="minorHAnsi"/>
          <w:color w:val="000000"/>
        </w:rPr>
        <w:t>She explained tha</w:t>
      </w:r>
      <w:r w:rsidR="00065816" w:rsidRPr="00065816">
        <w:rPr>
          <w:rFonts w:asciiTheme="minorHAnsi" w:eastAsia="Helvetica" w:hAnsiTheme="minorHAnsi" w:cstheme="minorHAnsi"/>
          <w:color w:val="000000"/>
        </w:rPr>
        <w:t>t at the last meeting she was unsure if she would be able to carry on in post due to other work commitments, However, her circumstances have now changed mean that she has now got more time to commit to continuing in this role.</w:t>
      </w:r>
    </w:p>
    <w:p w14:paraId="44EE3746" w14:textId="4E589E3B" w:rsidR="00EF208C" w:rsidRDefault="00EF208C" w:rsidP="00065816">
      <w:pPr>
        <w:suppressAutoHyphens/>
        <w:spacing w:after="200" w:line="276" w:lineRule="auto"/>
        <w:ind w:left="720"/>
        <w:jc w:val="both"/>
        <w:outlineLvl w:val="0"/>
        <w:rPr>
          <w:rFonts w:asciiTheme="minorHAnsi" w:eastAsia="Helvetica" w:hAnsiTheme="minorHAnsi" w:cstheme="minorHAnsi"/>
          <w:color w:val="000000"/>
        </w:rPr>
      </w:pPr>
      <w:r w:rsidRPr="003E6355">
        <w:rPr>
          <w:rFonts w:asciiTheme="minorHAnsi" w:eastAsia="Helvetica" w:hAnsiTheme="minorHAnsi" w:cstheme="minorHAnsi"/>
          <w:color w:val="000000"/>
        </w:rPr>
        <w:lastRenderedPageBreak/>
        <w:t>The Clerk reported that she had been investigating into the impact of GDRP on our parish meeting and explained that CHALC has produced some GDRP documents that can be customized by parish councils to help them respond to G</w:t>
      </w:r>
      <w:r w:rsidR="003E6355" w:rsidRPr="003E6355">
        <w:rPr>
          <w:rFonts w:asciiTheme="minorHAnsi" w:eastAsia="Helvetica" w:hAnsiTheme="minorHAnsi" w:cstheme="minorHAnsi"/>
          <w:color w:val="000000"/>
        </w:rPr>
        <w:t xml:space="preserve">DRP. It was agreed that the Clerk would circulate these documents to the </w:t>
      </w:r>
      <w:proofErr w:type="spellStart"/>
      <w:r w:rsidR="003E6355" w:rsidRPr="003E6355">
        <w:rPr>
          <w:rFonts w:asciiTheme="minorHAnsi" w:eastAsia="Helvetica" w:hAnsiTheme="minorHAnsi" w:cstheme="minorHAnsi"/>
          <w:color w:val="000000"/>
        </w:rPr>
        <w:t>Councillors</w:t>
      </w:r>
      <w:proofErr w:type="spellEnd"/>
      <w:r w:rsidR="003E6355" w:rsidRPr="003E6355">
        <w:rPr>
          <w:rFonts w:asciiTheme="minorHAnsi" w:eastAsia="Helvetica" w:hAnsiTheme="minorHAnsi" w:cstheme="minorHAnsi"/>
          <w:color w:val="000000"/>
        </w:rPr>
        <w:t>.</w:t>
      </w:r>
    </w:p>
    <w:p w14:paraId="3DFD999C" w14:textId="44FAB8F5" w:rsidR="00772DC6" w:rsidRPr="00772DC6" w:rsidRDefault="00772DC6" w:rsidP="00772DC6">
      <w:pPr>
        <w:suppressAutoHyphens/>
        <w:spacing w:after="200" w:line="276" w:lineRule="auto"/>
        <w:ind w:left="720"/>
        <w:jc w:val="both"/>
        <w:outlineLvl w:val="0"/>
        <w:rPr>
          <w:rFonts w:asciiTheme="minorHAnsi" w:eastAsia="Helvetica" w:hAnsiTheme="minorHAnsi" w:cstheme="minorHAnsi"/>
          <w:b/>
          <w:color w:val="000000"/>
        </w:rPr>
      </w:pPr>
      <w:r w:rsidRPr="00772DC6">
        <w:rPr>
          <w:rFonts w:asciiTheme="minorHAnsi" w:eastAsia="Helvetica" w:hAnsiTheme="minorHAnsi" w:cstheme="minorHAnsi"/>
          <w:b/>
          <w:color w:val="000000"/>
        </w:rPr>
        <w:t>Action: LH to circulate GDRP template documents</w:t>
      </w:r>
    </w:p>
    <w:p w14:paraId="2ACC5AAC" w14:textId="0BD7D790" w:rsidR="00853FDB" w:rsidRDefault="00EF208C" w:rsidP="00853FDB">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7</w:t>
      </w:r>
      <w:r w:rsidR="00DB5610">
        <w:rPr>
          <w:rFonts w:asciiTheme="minorHAnsi" w:eastAsia="Helvetica" w:hAnsiTheme="minorHAnsi" w:cstheme="minorHAnsi"/>
          <w:b/>
          <w:color w:val="000000"/>
        </w:rPr>
        <w:t>.</w:t>
      </w:r>
      <w:r w:rsidR="007572FF" w:rsidRPr="00C23FE0">
        <w:rPr>
          <w:rFonts w:asciiTheme="minorHAnsi" w:eastAsia="Helvetica" w:hAnsiTheme="minorHAnsi" w:cstheme="minorHAnsi"/>
          <w:b/>
          <w:color w:val="000000"/>
        </w:rPr>
        <w:t xml:space="preserve">  </w:t>
      </w:r>
      <w:r w:rsidR="00DB5610">
        <w:rPr>
          <w:rFonts w:asciiTheme="minorHAnsi" w:eastAsia="Helvetica" w:hAnsiTheme="minorHAnsi" w:cstheme="minorHAnsi"/>
          <w:b/>
          <w:color w:val="000000"/>
        </w:rPr>
        <w:t>Update from Alternative Ways to Manage Speed Group</w:t>
      </w:r>
    </w:p>
    <w:p w14:paraId="516861DF" w14:textId="6D705420" w:rsidR="00DB5610" w:rsidRDefault="00DB5610" w:rsidP="00DB5610">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JM has now met on two occasions with the other member</w:t>
      </w:r>
      <w:r w:rsidR="00772DC6">
        <w:rPr>
          <w:rFonts w:asciiTheme="minorHAnsi" w:eastAsia="Helvetica" w:hAnsiTheme="minorHAnsi" w:cstheme="minorHAnsi"/>
          <w:color w:val="000000"/>
        </w:rPr>
        <w:t>s</w:t>
      </w:r>
      <w:r>
        <w:rPr>
          <w:rFonts w:asciiTheme="minorHAnsi" w:eastAsia="Helvetica" w:hAnsiTheme="minorHAnsi" w:cstheme="minorHAnsi"/>
          <w:color w:val="000000"/>
        </w:rPr>
        <w:t xml:space="preserve"> of this Alternative Ways to Manage Speed Group to discuss proposals to make changes make Spurstow roads safer. The group agreed to concentrate their efforts on two roads in Spurstow- Peckforton Hall Lane and Nursery Lane. </w:t>
      </w:r>
    </w:p>
    <w:p w14:paraId="5CA84582" w14:textId="065089D9" w:rsidR="00DB5610" w:rsidRDefault="00DB5610" w:rsidP="00DB5610">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They have met up with Simon Wallace Cheshire East and discussed their proposals </w:t>
      </w:r>
      <w:r w:rsidR="001D0E79">
        <w:rPr>
          <w:rFonts w:asciiTheme="minorHAnsi" w:eastAsia="Helvetica" w:hAnsiTheme="minorHAnsi" w:cstheme="minorHAnsi"/>
          <w:color w:val="000000"/>
        </w:rPr>
        <w:t xml:space="preserve">that included moving the 30mph signs away from the A49 junction with Peckforton Hall Lane so that they are more visible. </w:t>
      </w:r>
    </w:p>
    <w:p w14:paraId="5AC5088C" w14:textId="2B571699" w:rsidR="001D0E79" w:rsidRDefault="001D0E79" w:rsidP="00DB5610">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A report was drafted by Simon Wallace to include all the proposals and presented at the Area Highways Group meeting, but unfortunately the proposals failed to be approved. </w:t>
      </w:r>
    </w:p>
    <w:p w14:paraId="470AC353" w14:textId="41479173" w:rsidR="001D0E79" w:rsidRDefault="001D0E79" w:rsidP="00DB5610">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JM will continue to chase up Simon Wallace and Stan Davies for a copy of the report and an explanation to the reasons that was not approved. </w:t>
      </w:r>
    </w:p>
    <w:p w14:paraId="7288452D" w14:textId="77777777" w:rsidR="00065816" w:rsidRDefault="001D0E79" w:rsidP="00065816">
      <w:pPr>
        <w:suppressAutoHyphens/>
        <w:spacing w:after="200" w:line="276" w:lineRule="auto"/>
        <w:ind w:left="720"/>
        <w:jc w:val="both"/>
        <w:outlineLvl w:val="0"/>
        <w:rPr>
          <w:rFonts w:asciiTheme="minorHAnsi" w:eastAsia="Helvetica" w:hAnsiTheme="minorHAnsi" w:cstheme="minorHAnsi"/>
          <w:b/>
          <w:color w:val="000000"/>
        </w:rPr>
      </w:pPr>
      <w:r w:rsidRPr="001D0E79">
        <w:rPr>
          <w:rFonts w:asciiTheme="minorHAnsi" w:eastAsia="Helvetica" w:hAnsiTheme="minorHAnsi" w:cstheme="minorHAnsi"/>
          <w:b/>
          <w:color w:val="000000"/>
        </w:rPr>
        <w:t>Action: JM to follow this up and report back to the next meeting.</w:t>
      </w:r>
    </w:p>
    <w:p w14:paraId="35FB2E68" w14:textId="77777777" w:rsidR="00065816" w:rsidRDefault="00065816" w:rsidP="00065816">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8.</w:t>
      </w:r>
      <w:r>
        <w:rPr>
          <w:rFonts w:asciiTheme="minorHAnsi" w:eastAsia="Helvetica" w:hAnsiTheme="minorHAnsi" w:cstheme="minorHAnsi"/>
          <w:b/>
          <w:color w:val="000000"/>
        </w:rPr>
        <w:tab/>
        <w:t xml:space="preserve">Operation Shield </w:t>
      </w:r>
    </w:p>
    <w:p w14:paraId="0862145C" w14:textId="402B2214" w:rsidR="009418D6" w:rsidRDefault="00065816" w:rsidP="009418D6">
      <w:pPr>
        <w:suppressAutoHyphens/>
        <w:spacing w:after="200" w:line="276" w:lineRule="auto"/>
        <w:ind w:left="720"/>
        <w:jc w:val="both"/>
        <w:outlineLvl w:val="0"/>
        <w:rPr>
          <w:rFonts w:asciiTheme="minorHAnsi" w:eastAsia="Helvetica" w:hAnsiTheme="minorHAnsi" w:cstheme="minorHAnsi"/>
          <w:color w:val="000000"/>
        </w:rPr>
      </w:pPr>
      <w:r w:rsidRPr="00065816">
        <w:rPr>
          <w:rFonts w:asciiTheme="minorHAnsi" w:eastAsia="Helvetica" w:hAnsiTheme="minorHAnsi" w:cstheme="minorHAnsi"/>
          <w:color w:val="000000"/>
        </w:rPr>
        <w:t xml:space="preserve">The Chair reported that despite a willingness on behalf of the </w:t>
      </w:r>
      <w:r w:rsidR="00772DC6">
        <w:rPr>
          <w:rFonts w:asciiTheme="minorHAnsi" w:eastAsia="Helvetica" w:hAnsiTheme="minorHAnsi" w:cstheme="minorHAnsi"/>
          <w:color w:val="000000"/>
        </w:rPr>
        <w:t>P</w:t>
      </w:r>
      <w:r w:rsidRPr="00065816">
        <w:rPr>
          <w:rFonts w:asciiTheme="minorHAnsi" w:eastAsia="Helvetica" w:hAnsiTheme="minorHAnsi" w:cstheme="minorHAnsi"/>
          <w:color w:val="000000"/>
        </w:rPr>
        <w:t xml:space="preserve">arish </w:t>
      </w:r>
      <w:r w:rsidR="00772DC6">
        <w:rPr>
          <w:rFonts w:asciiTheme="minorHAnsi" w:eastAsia="Helvetica" w:hAnsiTheme="minorHAnsi" w:cstheme="minorHAnsi"/>
          <w:color w:val="000000"/>
        </w:rPr>
        <w:t>C</w:t>
      </w:r>
      <w:r w:rsidRPr="00065816">
        <w:rPr>
          <w:rFonts w:asciiTheme="minorHAnsi" w:eastAsia="Helvetica" w:hAnsiTheme="minorHAnsi" w:cstheme="minorHAnsi"/>
          <w:color w:val="000000"/>
        </w:rPr>
        <w:t>ouncil to proceed with this initiative he had struggled to communicate with Ged Gigg to take this project forward.</w:t>
      </w:r>
      <w:r w:rsidR="009418D6">
        <w:rPr>
          <w:rFonts w:asciiTheme="minorHAnsi" w:eastAsia="Helvetica" w:hAnsiTheme="minorHAnsi" w:cstheme="minorHAnsi"/>
          <w:color w:val="000000"/>
        </w:rPr>
        <w:t xml:space="preserve"> </w:t>
      </w:r>
    </w:p>
    <w:p w14:paraId="1C05D7C8" w14:textId="5B630F9E" w:rsidR="009418D6" w:rsidRPr="00772DC6" w:rsidRDefault="009418D6" w:rsidP="009418D6">
      <w:pPr>
        <w:suppressAutoHyphens/>
        <w:spacing w:after="200" w:line="276" w:lineRule="auto"/>
        <w:ind w:left="720"/>
        <w:jc w:val="both"/>
        <w:outlineLvl w:val="0"/>
        <w:rPr>
          <w:rFonts w:asciiTheme="minorHAnsi" w:eastAsia="Helvetica" w:hAnsiTheme="minorHAnsi" w:cstheme="minorHAnsi"/>
          <w:b/>
          <w:color w:val="000000"/>
        </w:rPr>
      </w:pPr>
      <w:r w:rsidRPr="00772DC6">
        <w:rPr>
          <w:rFonts w:asciiTheme="minorHAnsi" w:eastAsia="Helvetica" w:hAnsiTheme="minorHAnsi" w:cstheme="minorHAnsi"/>
          <w:b/>
          <w:color w:val="000000"/>
        </w:rPr>
        <w:t>Action: BB speak to Sharon Davies to see if she can move the project forward.</w:t>
      </w:r>
    </w:p>
    <w:p w14:paraId="2D01196F" w14:textId="20515C9D" w:rsidR="00065816" w:rsidRDefault="00065816" w:rsidP="00065816">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9.Highways Issues</w:t>
      </w:r>
    </w:p>
    <w:p w14:paraId="2F418851" w14:textId="049BCA81" w:rsidR="009418D6" w:rsidRDefault="00500297" w:rsidP="009418D6">
      <w:pPr>
        <w:suppressAutoHyphens/>
        <w:spacing w:after="200" w:line="276" w:lineRule="auto"/>
        <w:ind w:left="360"/>
        <w:jc w:val="both"/>
        <w:outlineLvl w:val="0"/>
        <w:rPr>
          <w:rFonts w:asciiTheme="minorHAnsi" w:eastAsia="Helvetica" w:hAnsiTheme="minorHAnsi" w:cstheme="minorHAnsi"/>
          <w:color w:val="000000"/>
        </w:rPr>
      </w:pPr>
      <w:r w:rsidRPr="009418D6">
        <w:rPr>
          <w:rFonts w:asciiTheme="minorHAnsi" w:eastAsia="Helvetica" w:hAnsiTheme="minorHAnsi" w:cstheme="minorHAnsi"/>
          <w:color w:val="000000"/>
        </w:rPr>
        <w:t>BB reported that the junction between Back Lane and Nursery Lane has now been completed, but raised concerns about some recent patching work that had been completed on A49 on the northbound carriageway</w:t>
      </w:r>
      <w:r w:rsidR="009418D6">
        <w:rPr>
          <w:rFonts w:asciiTheme="minorHAnsi" w:eastAsia="Helvetica" w:hAnsiTheme="minorHAnsi" w:cstheme="minorHAnsi"/>
          <w:color w:val="000000"/>
        </w:rPr>
        <w:t xml:space="preserve"> in the Tarporley direction. The patching that has taken place is of very poor quality and has</w:t>
      </w:r>
      <w:r w:rsidR="00772DC6">
        <w:rPr>
          <w:rFonts w:asciiTheme="minorHAnsi" w:eastAsia="Helvetica" w:hAnsiTheme="minorHAnsi" w:cstheme="minorHAnsi"/>
          <w:color w:val="000000"/>
        </w:rPr>
        <w:t xml:space="preserve"> </w:t>
      </w:r>
      <w:r w:rsidR="009418D6">
        <w:rPr>
          <w:rFonts w:asciiTheme="minorHAnsi" w:eastAsia="Helvetica" w:hAnsiTheme="minorHAnsi" w:cstheme="minorHAnsi"/>
          <w:color w:val="000000"/>
        </w:rPr>
        <w:t>created an uneven road surface, causing poor driving conditions.</w:t>
      </w:r>
    </w:p>
    <w:p w14:paraId="76BA8D67" w14:textId="0F5D7D69" w:rsidR="009418D6" w:rsidRPr="00772DC6" w:rsidRDefault="009418D6" w:rsidP="009418D6">
      <w:pPr>
        <w:suppressAutoHyphens/>
        <w:spacing w:after="200" w:line="276" w:lineRule="auto"/>
        <w:ind w:left="360"/>
        <w:jc w:val="both"/>
        <w:outlineLvl w:val="0"/>
        <w:rPr>
          <w:rFonts w:asciiTheme="minorHAnsi" w:eastAsia="Helvetica" w:hAnsiTheme="minorHAnsi" w:cstheme="minorHAnsi"/>
          <w:b/>
          <w:color w:val="000000"/>
        </w:rPr>
      </w:pPr>
      <w:r w:rsidRPr="00772DC6">
        <w:rPr>
          <w:rFonts w:asciiTheme="minorHAnsi" w:eastAsia="Helvetica" w:hAnsiTheme="minorHAnsi" w:cstheme="minorHAnsi"/>
          <w:b/>
          <w:color w:val="000000"/>
        </w:rPr>
        <w:t xml:space="preserve">Action: BB to photograph the problem area and send to the Clerk to raise with </w:t>
      </w:r>
      <w:r w:rsidR="00772DC6">
        <w:rPr>
          <w:rFonts w:asciiTheme="minorHAnsi" w:eastAsia="Helvetica" w:hAnsiTheme="minorHAnsi" w:cstheme="minorHAnsi"/>
          <w:b/>
          <w:color w:val="000000"/>
        </w:rPr>
        <w:t>H</w:t>
      </w:r>
      <w:r w:rsidRPr="00772DC6">
        <w:rPr>
          <w:rFonts w:asciiTheme="minorHAnsi" w:eastAsia="Helvetica" w:hAnsiTheme="minorHAnsi" w:cstheme="minorHAnsi"/>
          <w:b/>
          <w:color w:val="000000"/>
        </w:rPr>
        <w:t>ighways.</w:t>
      </w:r>
    </w:p>
    <w:p w14:paraId="78FCDAC8" w14:textId="39B0FECE" w:rsidR="009418D6" w:rsidRDefault="009418D6" w:rsidP="009418D6">
      <w:pPr>
        <w:suppressAutoHyphens/>
        <w:spacing w:after="200" w:line="276" w:lineRule="auto"/>
        <w:jc w:val="both"/>
        <w:outlineLvl w:val="0"/>
        <w:rPr>
          <w:rFonts w:asciiTheme="minorHAnsi" w:eastAsia="Helvetica" w:hAnsiTheme="minorHAnsi" w:cstheme="minorHAnsi"/>
          <w:b/>
          <w:color w:val="000000"/>
        </w:rPr>
      </w:pPr>
      <w:r w:rsidRPr="009418D6">
        <w:rPr>
          <w:rFonts w:asciiTheme="minorHAnsi" w:eastAsia="Helvetica" w:hAnsiTheme="minorHAnsi" w:cstheme="minorHAnsi"/>
          <w:b/>
          <w:color w:val="000000"/>
        </w:rPr>
        <w:t>10. Damage to the Verges in Peckforton Hall Lane re Tough Mudder</w:t>
      </w:r>
    </w:p>
    <w:p w14:paraId="562BF010" w14:textId="7010B6A4" w:rsidR="00D64900" w:rsidRDefault="00D64900" w:rsidP="009418D6">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CW reported that a Tanker from</w:t>
      </w:r>
      <w:r w:rsidR="00A43018">
        <w:rPr>
          <w:rFonts w:asciiTheme="minorHAnsi" w:eastAsia="Helvetica" w:hAnsiTheme="minorHAnsi" w:cstheme="minorHAnsi"/>
          <w:color w:val="000000"/>
        </w:rPr>
        <w:t xml:space="preserve"> Ellison Constructions</w:t>
      </w:r>
      <w:r w:rsidR="00EE4FCC">
        <w:rPr>
          <w:rFonts w:asciiTheme="minorHAnsi" w:eastAsia="Helvetica" w:hAnsiTheme="minorHAnsi" w:cstheme="minorHAnsi"/>
          <w:color w:val="000000"/>
        </w:rPr>
        <w:t xml:space="preserve"> has been collecting water from the United Utilities stand pipe outside Sketh Cottage in the three weeks running up to </w:t>
      </w:r>
      <w:r w:rsidR="008C4F21">
        <w:rPr>
          <w:rFonts w:asciiTheme="minorHAnsi" w:eastAsia="Helvetica" w:hAnsiTheme="minorHAnsi" w:cstheme="minorHAnsi"/>
          <w:color w:val="000000"/>
        </w:rPr>
        <w:t>the Tough</w:t>
      </w:r>
      <w:r w:rsidR="00EE4FCC">
        <w:rPr>
          <w:rFonts w:asciiTheme="minorHAnsi" w:eastAsia="Helvetica" w:hAnsiTheme="minorHAnsi" w:cstheme="minorHAnsi"/>
          <w:color w:val="000000"/>
        </w:rPr>
        <w:t xml:space="preserve"> Mudder event at Cholmondley Castle on the 8</w:t>
      </w:r>
      <w:r w:rsidR="00EE4FCC" w:rsidRPr="00EE4FCC">
        <w:rPr>
          <w:rFonts w:asciiTheme="minorHAnsi" w:eastAsia="Helvetica" w:hAnsiTheme="minorHAnsi" w:cstheme="minorHAnsi"/>
          <w:color w:val="000000"/>
          <w:vertAlign w:val="superscript"/>
        </w:rPr>
        <w:t>th</w:t>
      </w:r>
      <w:r w:rsidR="00EE4FCC">
        <w:rPr>
          <w:rFonts w:asciiTheme="minorHAnsi" w:eastAsia="Helvetica" w:hAnsiTheme="minorHAnsi" w:cstheme="minorHAnsi"/>
          <w:color w:val="000000"/>
        </w:rPr>
        <w:t xml:space="preserve"> and 9</w:t>
      </w:r>
      <w:r w:rsidR="00EE4FCC" w:rsidRPr="00EE4FCC">
        <w:rPr>
          <w:rFonts w:asciiTheme="minorHAnsi" w:eastAsia="Helvetica" w:hAnsiTheme="minorHAnsi" w:cstheme="minorHAnsi"/>
          <w:color w:val="000000"/>
          <w:vertAlign w:val="superscript"/>
        </w:rPr>
        <w:t>th</w:t>
      </w:r>
      <w:r w:rsidR="00EE4FCC">
        <w:rPr>
          <w:rFonts w:asciiTheme="minorHAnsi" w:eastAsia="Helvetica" w:hAnsiTheme="minorHAnsi" w:cstheme="minorHAnsi"/>
          <w:color w:val="000000"/>
        </w:rPr>
        <w:t xml:space="preserve"> September.  CW raised two issues with this. Firstly, that these regular trips (approximately 60) have been causing significant disruption to the local residents and road users</w:t>
      </w:r>
      <w:r w:rsidR="00BE5FA3">
        <w:rPr>
          <w:rFonts w:asciiTheme="minorHAnsi" w:eastAsia="Helvetica" w:hAnsiTheme="minorHAnsi" w:cstheme="minorHAnsi"/>
          <w:color w:val="000000"/>
        </w:rPr>
        <w:t xml:space="preserve"> using this narrow lane,</w:t>
      </w:r>
      <w:r w:rsidR="00EE4FCC">
        <w:rPr>
          <w:rFonts w:asciiTheme="minorHAnsi" w:eastAsia="Helvetica" w:hAnsiTheme="minorHAnsi" w:cstheme="minorHAnsi"/>
          <w:color w:val="000000"/>
        </w:rPr>
        <w:t xml:space="preserve"> with times of collect</w:t>
      </w:r>
      <w:r w:rsidR="00772DC6">
        <w:rPr>
          <w:rFonts w:asciiTheme="minorHAnsi" w:eastAsia="Helvetica" w:hAnsiTheme="minorHAnsi" w:cstheme="minorHAnsi"/>
          <w:color w:val="000000"/>
        </w:rPr>
        <w:t>ions as</w:t>
      </w:r>
      <w:r w:rsidR="00EE4FCC">
        <w:rPr>
          <w:rFonts w:asciiTheme="minorHAnsi" w:eastAsia="Helvetica" w:hAnsiTheme="minorHAnsi" w:cstheme="minorHAnsi"/>
          <w:color w:val="000000"/>
        </w:rPr>
        <w:t xml:space="preserve"> early as 3.00am and as late as </w:t>
      </w:r>
      <w:r w:rsidR="00BE5FA3">
        <w:rPr>
          <w:rFonts w:asciiTheme="minorHAnsi" w:eastAsia="Helvetica" w:hAnsiTheme="minorHAnsi" w:cstheme="minorHAnsi"/>
          <w:color w:val="000000"/>
        </w:rPr>
        <w:t xml:space="preserve">10.30pm.  </w:t>
      </w:r>
    </w:p>
    <w:p w14:paraId="12BCDC2D" w14:textId="77777777" w:rsidR="007516B4" w:rsidRDefault="00BE5FA3" w:rsidP="007516B4">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The second issue of concern is the damage to the verges that has occurred as a result of the water tankers visits. Not only is there damaged created by the water tanker itself but there has also been significant </w:t>
      </w:r>
      <w:r>
        <w:rPr>
          <w:rFonts w:asciiTheme="minorHAnsi" w:eastAsia="Helvetica" w:hAnsiTheme="minorHAnsi" w:cstheme="minorHAnsi"/>
          <w:color w:val="000000"/>
        </w:rPr>
        <w:lastRenderedPageBreak/>
        <w:t>damage as a result of other passing vehicles having to mount the opposite verge to safely pass the water co</w:t>
      </w:r>
      <w:r w:rsidR="007516B4">
        <w:rPr>
          <w:rFonts w:asciiTheme="minorHAnsi" w:eastAsia="Helvetica" w:hAnsiTheme="minorHAnsi" w:cstheme="minorHAnsi"/>
          <w:color w:val="000000"/>
        </w:rPr>
        <w:t>ntainers whilst it was parked up.</w:t>
      </w:r>
      <w:r w:rsidR="007516B4" w:rsidRPr="007516B4">
        <w:rPr>
          <w:rFonts w:asciiTheme="minorHAnsi" w:eastAsia="Helvetica" w:hAnsiTheme="minorHAnsi" w:cstheme="minorHAnsi"/>
          <w:color w:val="000000"/>
        </w:rPr>
        <w:t xml:space="preserve"> </w:t>
      </w:r>
    </w:p>
    <w:p w14:paraId="0F2D799D" w14:textId="4220C529" w:rsidR="007516B4" w:rsidRDefault="007516B4" w:rsidP="007516B4">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All Councillors </w:t>
      </w:r>
      <w:r w:rsidR="008C4F21">
        <w:rPr>
          <w:rFonts w:asciiTheme="minorHAnsi" w:eastAsia="Helvetica" w:hAnsiTheme="minorHAnsi" w:cstheme="minorHAnsi"/>
          <w:color w:val="000000"/>
        </w:rPr>
        <w:t>agreed</w:t>
      </w:r>
      <w:r>
        <w:rPr>
          <w:rFonts w:asciiTheme="minorHAnsi" w:eastAsia="Helvetica" w:hAnsiTheme="minorHAnsi" w:cstheme="minorHAnsi"/>
          <w:color w:val="000000"/>
        </w:rPr>
        <w:t xml:space="preserve"> that this was not the most appropriate location for collection water for this event</w:t>
      </w:r>
      <w:r w:rsidR="00180822">
        <w:rPr>
          <w:rFonts w:asciiTheme="minorHAnsi" w:eastAsia="Helvetica" w:hAnsiTheme="minorHAnsi" w:cstheme="minorHAnsi"/>
          <w:color w:val="000000"/>
        </w:rPr>
        <w:t>, (especially in light of a recent water mains burst on 18</w:t>
      </w:r>
      <w:r w:rsidR="00180822" w:rsidRPr="00180822">
        <w:rPr>
          <w:rFonts w:asciiTheme="minorHAnsi" w:eastAsia="Helvetica" w:hAnsiTheme="minorHAnsi" w:cstheme="minorHAnsi"/>
          <w:color w:val="000000"/>
          <w:vertAlign w:val="superscript"/>
        </w:rPr>
        <w:t>th</w:t>
      </w:r>
      <w:r w:rsidR="00180822">
        <w:rPr>
          <w:rFonts w:asciiTheme="minorHAnsi" w:eastAsia="Helvetica" w:hAnsiTheme="minorHAnsi" w:cstheme="minorHAnsi"/>
          <w:color w:val="000000"/>
        </w:rPr>
        <w:t xml:space="preserve"> September potentially brought on by Tough </w:t>
      </w:r>
      <w:proofErr w:type="spellStart"/>
      <w:r w:rsidR="00180822">
        <w:rPr>
          <w:rFonts w:asciiTheme="minorHAnsi" w:eastAsia="Helvetica" w:hAnsiTheme="minorHAnsi" w:cstheme="minorHAnsi"/>
          <w:color w:val="000000"/>
        </w:rPr>
        <w:t>Mudder</w:t>
      </w:r>
      <w:proofErr w:type="spellEnd"/>
      <w:r w:rsidR="00180822">
        <w:rPr>
          <w:rFonts w:asciiTheme="minorHAnsi" w:eastAsia="Helvetica" w:hAnsiTheme="minorHAnsi" w:cstheme="minorHAnsi"/>
          <w:color w:val="000000"/>
        </w:rPr>
        <w:t xml:space="preserve"> collection</w:t>
      </w:r>
      <w:r w:rsidR="00772DC6">
        <w:rPr>
          <w:rFonts w:asciiTheme="minorHAnsi" w:eastAsia="Helvetica" w:hAnsiTheme="minorHAnsi" w:cstheme="minorHAnsi"/>
          <w:color w:val="000000"/>
        </w:rPr>
        <w:t>s</w:t>
      </w:r>
      <w:r w:rsidR="00180822">
        <w:rPr>
          <w:rFonts w:asciiTheme="minorHAnsi" w:eastAsia="Helvetica" w:hAnsiTheme="minorHAnsi" w:cstheme="minorHAnsi"/>
          <w:color w:val="000000"/>
        </w:rPr>
        <w:t xml:space="preserve">) </w:t>
      </w:r>
      <w:r>
        <w:rPr>
          <w:rFonts w:asciiTheme="minorHAnsi" w:eastAsia="Helvetica" w:hAnsiTheme="minorHAnsi" w:cstheme="minorHAnsi"/>
          <w:color w:val="000000"/>
        </w:rPr>
        <w:t xml:space="preserve">and agreed to the following action points to help resolve this issue both in the short term to reinstate the verges and the longer term seeking an appropriate alternative to the water collection point for next </w:t>
      </w:r>
      <w:r w:rsidR="008C4F21">
        <w:rPr>
          <w:rFonts w:asciiTheme="minorHAnsi" w:eastAsia="Helvetica" w:hAnsiTheme="minorHAnsi" w:cstheme="minorHAnsi"/>
          <w:color w:val="000000"/>
        </w:rPr>
        <w:t>year’s</w:t>
      </w:r>
      <w:r>
        <w:rPr>
          <w:rFonts w:asciiTheme="minorHAnsi" w:eastAsia="Helvetica" w:hAnsiTheme="minorHAnsi" w:cstheme="minorHAnsi"/>
          <w:color w:val="000000"/>
        </w:rPr>
        <w:t xml:space="preserve"> Tough Mudder event.</w:t>
      </w:r>
    </w:p>
    <w:p w14:paraId="343FCFFC" w14:textId="26A567FB" w:rsidR="007516B4" w:rsidRPr="00180822" w:rsidRDefault="007516B4" w:rsidP="007516B4">
      <w:pPr>
        <w:suppressAutoHyphens/>
        <w:spacing w:after="200" w:line="276" w:lineRule="auto"/>
        <w:jc w:val="both"/>
        <w:outlineLvl w:val="0"/>
        <w:rPr>
          <w:rFonts w:asciiTheme="minorHAnsi" w:eastAsia="Helvetica" w:hAnsiTheme="minorHAnsi" w:cstheme="minorHAnsi"/>
          <w:b/>
          <w:color w:val="000000"/>
        </w:rPr>
      </w:pPr>
      <w:r w:rsidRPr="00180822">
        <w:rPr>
          <w:rFonts w:asciiTheme="minorHAnsi" w:eastAsia="Helvetica" w:hAnsiTheme="minorHAnsi" w:cstheme="minorHAnsi"/>
          <w:b/>
          <w:color w:val="000000"/>
        </w:rPr>
        <w:t>Action:</w:t>
      </w:r>
    </w:p>
    <w:p w14:paraId="3292DFA0" w14:textId="351357EC" w:rsidR="007516B4" w:rsidRPr="00180822" w:rsidRDefault="007516B4" w:rsidP="007516B4">
      <w:pPr>
        <w:suppressAutoHyphens/>
        <w:spacing w:after="200" w:line="276" w:lineRule="auto"/>
        <w:jc w:val="both"/>
        <w:outlineLvl w:val="0"/>
        <w:rPr>
          <w:rFonts w:asciiTheme="minorHAnsi" w:eastAsia="Helvetica" w:hAnsiTheme="minorHAnsi" w:cstheme="minorHAnsi"/>
          <w:b/>
          <w:color w:val="000000"/>
        </w:rPr>
      </w:pPr>
      <w:r w:rsidRPr="00180822">
        <w:rPr>
          <w:rFonts w:asciiTheme="minorHAnsi" w:eastAsia="Helvetica" w:hAnsiTheme="minorHAnsi" w:cstheme="minorHAnsi"/>
          <w:b/>
          <w:color w:val="000000"/>
        </w:rPr>
        <w:t>1. CW</w:t>
      </w:r>
      <w:r w:rsidR="00180822" w:rsidRPr="00180822">
        <w:rPr>
          <w:rFonts w:asciiTheme="minorHAnsi" w:eastAsia="Helvetica" w:hAnsiTheme="minorHAnsi" w:cstheme="minorHAnsi"/>
          <w:b/>
          <w:color w:val="000000"/>
        </w:rPr>
        <w:t xml:space="preserve"> continue to follow up on this issue and</w:t>
      </w:r>
      <w:r w:rsidRPr="00180822">
        <w:rPr>
          <w:rFonts w:asciiTheme="minorHAnsi" w:eastAsia="Helvetica" w:hAnsiTheme="minorHAnsi" w:cstheme="minorHAnsi"/>
          <w:b/>
          <w:color w:val="000000"/>
        </w:rPr>
        <w:t xml:space="preserve"> agreed to work with LH make sure the United Utilities follow through on their promises to repair the verges. CW to ha</w:t>
      </w:r>
      <w:r w:rsidR="00772DC6">
        <w:rPr>
          <w:rFonts w:asciiTheme="minorHAnsi" w:eastAsia="Helvetica" w:hAnsiTheme="minorHAnsi" w:cstheme="minorHAnsi"/>
          <w:b/>
          <w:color w:val="000000"/>
        </w:rPr>
        <w:t>n</w:t>
      </w:r>
      <w:r w:rsidRPr="00180822">
        <w:rPr>
          <w:rFonts w:asciiTheme="minorHAnsi" w:eastAsia="Helvetica" w:hAnsiTheme="minorHAnsi" w:cstheme="minorHAnsi"/>
          <w:b/>
          <w:color w:val="000000"/>
        </w:rPr>
        <w:t>d over correspondence of his discussions with United Utilities and other contractors. LH to contact United Utilities on behalf of the Parish to add weight to need for United Utilities to reinstate the verges and repa</w:t>
      </w:r>
      <w:r w:rsidR="00180822" w:rsidRPr="00180822">
        <w:rPr>
          <w:rFonts w:asciiTheme="minorHAnsi" w:eastAsia="Helvetica" w:hAnsiTheme="minorHAnsi" w:cstheme="minorHAnsi"/>
          <w:b/>
          <w:color w:val="000000"/>
        </w:rPr>
        <w:t>ir the damage as a result of the water tanker’s visits.</w:t>
      </w:r>
    </w:p>
    <w:p w14:paraId="2AB8144A" w14:textId="0E36F5AB" w:rsidR="00180822" w:rsidRPr="00180822" w:rsidRDefault="00180822" w:rsidP="007516B4">
      <w:pPr>
        <w:suppressAutoHyphens/>
        <w:spacing w:after="200" w:line="276" w:lineRule="auto"/>
        <w:jc w:val="both"/>
        <w:outlineLvl w:val="0"/>
        <w:rPr>
          <w:rFonts w:asciiTheme="minorHAnsi" w:eastAsia="Helvetica" w:hAnsiTheme="minorHAnsi" w:cstheme="minorHAnsi"/>
          <w:b/>
          <w:color w:val="000000"/>
        </w:rPr>
      </w:pPr>
      <w:r w:rsidRPr="00180822">
        <w:rPr>
          <w:rFonts w:asciiTheme="minorHAnsi" w:eastAsia="Helvetica" w:hAnsiTheme="minorHAnsi" w:cstheme="minorHAnsi"/>
          <w:b/>
          <w:color w:val="000000"/>
        </w:rPr>
        <w:t>2. LH to contact United Utilities to ask them to complete a Freedom of Information Request to provide the Parish Council with a copy of the report that outlined the different options for their choice of water collection points for the Tough Mudder event.  It is hoped that the Parish Council can then review this document and put forward a case for a more suitable alternative ahead of next</w:t>
      </w:r>
      <w:r>
        <w:rPr>
          <w:rFonts w:asciiTheme="minorHAnsi" w:eastAsia="Helvetica" w:hAnsiTheme="minorHAnsi" w:cstheme="minorHAnsi"/>
          <w:b/>
          <w:color w:val="000000"/>
        </w:rPr>
        <w:t xml:space="preserve"> year’s</w:t>
      </w:r>
      <w:r w:rsidRPr="00180822">
        <w:rPr>
          <w:rFonts w:asciiTheme="minorHAnsi" w:eastAsia="Helvetica" w:hAnsiTheme="minorHAnsi" w:cstheme="minorHAnsi"/>
          <w:b/>
          <w:color w:val="000000"/>
        </w:rPr>
        <w:t xml:space="preserve"> event.</w:t>
      </w:r>
    </w:p>
    <w:p w14:paraId="101713F7" w14:textId="7C9942AB" w:rsidR="00180822" w:rsidRPr="003E7141" w:rsidRDefault="00180822" w:rsidP="007516B4">
      <w:pPr>
        <w:suppressAutoHyphens/>
        <w:spacing w:after="200" w:line="276" w:lineRule="auto"/>
        <w:jc w:val="both"/>
        <w:outlineLvl w:val="0"/>
        <w:rPr>
          <w:rFonts w:asciiTheme="minorHAnsi" w:eastAsia="Helvetica" w:hAnsiTheme="minorHAnsi" w:cstheme="minorHAnsi"/>
          <w:b/>
          <w:color w:val="000000"/>
        </w:rPr>
      </w:pPr>
      <w:r w:rsidRPr="003E7141">
        <w:rPr>
          <w:rFonts w:asciiTheme="minorHAnsi" w:eastAsia="Helvetica" w:hAnsiTheme="minorHAnsi" w:cstheme="minorHAnsi"/>
          <w:b/>
          <w:color w:val="000000"/>
        </w:rPr>
        <w:t xml:space="preserve">11. Lighting in Southcroft </w:t>
      </w:r>
    </w:p>
    <w:p w14:paraId="178E12D6" w14:textId="00C609EA" w:rsidR="002160B7" w:rsidRDefault="00180822" w:rsidP="007516B4">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The issue of restoring the lighting in Southcroft is becoming more important now that the winter lights are drawing in.  Despite being in contact with Cheshire East we have yet to resolve this issue. It is the Parish Council’s intention to contribute to ne</w:t>
      </w:r>
      <w:r w:rsidR="002160B7">
        <w:rPr>
          <w:rFonts w:asciiTheme="minorHAnsi" w:eastAsia="Helvetica" w:hAnsiTheme="minorHAnsi" w:cstheme="minorHAnsi"/>
          <w:color w:val="000000"/>
        </w:rPr>
        <w:t>w</w:t>
      </w:r>
      <w:r>
        <w:rPr>
          <w:rFonts w:asciiTheme="minorHAnsi" w:eastAsia="Helvetica" w:hAnsiTheme="minorHAnsi" w:cstheme="minorHAnsi"/>
          <w:color w:val="000000"/>
        </w:rPr>
        <w:t xml:space="preserve"> LED </w:t>
      </w:r>
      <w:r w:rsidR="002160B7">
        <w:rPr>
          <w:rFonts w:asciiTheme="minorHAnsi" w:eastAsia="Helvetica" w:hAnsiTheme="minorHAnsi" w:cstheme="minorHAnsi"/>
          <w:color w:val="000000"/>
        </w:rPr>
        <w:t>lighting but Cheshire East need</w:t>
      </w:r>
      <w:r w:rsidR="00772DC6">
        <w:rPr>
          <w:rFonts w:asciiTheme="minorHAnsi" w:eastAsia="Helvetica" w:hAnsiTheme="minorHAnsi" w:cstheme="minorHAnsi"/>
          <w:color w:val="000000"/>
        </w:rPr>
        <w:t>s</w:t>
      </w:r>
      <w:r w:rsidR="002160B7">
        <w:rPr>
          <w:rFonts w:asciiTheme="minorHAnsi" w:eastAsia="Helvetica" w:hAnsiTheme="minorHAnsi" w:cstheme="minorHAnsi"/>
          <w:color w:val="000000"/>
        </w:rPr>
        <w:t xml:space="preserve"> to understand the work involved before </w:t>
      </w:r>
      <w:r w:rsidR="00772DC6">
        <w:rPr>
          <w:rFonts w:asciiTheme="minorHAnsi" w:eastAsia="Helvetica" w:hAnsiTheme="minorHAnsi" w:cstheme="minorHAnsi"/>
          <w:color w:val="000000"/>
        </w:rPr>
        <w:t>they can give us</w:t>
      </w:r>
      <w:r w:rsidR="002160B7">
        <w:rPr>
          <w:rFonts w:asciiTheme="minorHAnsi" w:eastAsia="Helvetica" w:hAnsiTheme="minorHAnsi" w:cstheme="minorHAnsi"/>
          <w:color w:val="000000"/>
        </w:rPr>
        <w:t xml:space="preserve"> a</w:t>
      </w:r>
      <w:r w:rsidR="00772DC6">
        <w:rPr>
          <w:rFonts w:asciiTheme="minorHAnsi" w:eastAsia="Helvetica" w:hAnsiTheme="minorHAnsi" w:cstheme="minorHAnsi"/>
          <w:color w:val="000000"/>
        </w:rPr>
        <w:t>n accurate</w:t>
      </w:r>
      <w:r w:rsidR="002160B7">
        <w:rPr>
          <w:rFonts w:asciiTheme="minorHAnsi" w:eastAsia="Helvetica" w:hAnsiTheme="minorHAnsi" w:cstheme="minorHAnsi"/>
          <w:color w:val="000000"/>
        </w:rPr>
        <w:t xml:space="preserve"> quote. </w:t>
      </w:r>
    </w:p>
    <w:p w14:paraId="7AA72B68" w14:textId="77777777" w:rsidR="002160B7" w:rsidRDefault="002160B7" w:rsidP="007516B4">
      <w:pPr>
        <w:suppressAutoHyphens/>
        <w:spacing w:after="200" w:line="276" w:lineRule="auto"/>
        <w:jc w:val="both"/>
        <w:outlineLvl w:val="0"/>
        <w:rPr>
          <w:rFonts w:asciiTheme="minorHAnsi" w:eastAsia="Helvetica" w:hAnsiTheme="minorHAnsi" w:cstheme="minorHAnsi"/>
          <w:b/>
          <w:color w:val="000000"/>
        </w:rPr>
      </w:pPr>
      <w:r w:rsidRPr="002160B7">
        <w:rPr>
          <w:rFonts w:asciiTheme="minorHAnsi" w:eastAsia="Helvetica" w:hAnsiTheme="minorHAnsi" w:cstheme="minorHAnsi"/>
          <w:b/>
          <w:color w:val="000000"/>
        </w:rPr>
        <w:t xml:space="preserve">Action: RF to complete an audit of the existing lights and forward this through to LH. The Chair will then raise this issue with Stan Davies to request that Cheshire East complete a site visit and identify timescales for completion and handover of the lighting into local authority ownership. </w:t>
      </w:r>
    </w:p>
    <w:p w14:paraId="7EB584AC" w14:textId="77777777" w:rsidR="002160B7" w:rsidRDefault="002160B7" w:rsidP="007516B4">
      <w:pPr>
        <w:suppressAutoHyphens/>
        <w:spacing w:after="200" w:line="276" w:lineRule="auto"/>
        <w:jc w:val="both"/>
        <w:outlineLvl w:val="0"/>
        <w:rPr>
          <w:rFonts w:asciiTheme="minorHAnsi" w:eastAsia="Helvetica" w:hAnsiTheme="minorHAnsi" w:cstheme="minorHAnsi"/>
          <w:color w:val="000000"/>
        </w:rPr>
      </w:pPr>
    </w:p>
    <w:p w14:paraId="15D12B76" w14:textId="77777777" w:rsidR="002160B7" w:rsidRPr="003E7141" w:rsidRDefault="002160B7" w:rsidP="007516B4">
      <w:pPr>
        <w:suppressAutoHyphens/>
        <w:spacing w:after="200" w:line="276" w:lineRule="auto"/>
        <w:jc w:val="both"/>
        <w:outlineLvl w:val="0"/>
        <w:rPr>
          <w:rFonts w:asciiTheme="minorHAnsi" w:eastAsia="Helvetica" w:hAnsiTheme="minorHAnsi" w:cstheme="minorHAnsi"/>
          <w:b/>
          <w:color w:val="000000"/>
        </w:rPr>
      </w:pPr>
      <w:r w:rsidRPr="003E7141">
        <w:rPr>
          <w:rFonts w:asciiTheme="minorHAnsi" w:eastAsia="Helvetica" w:hAnsiTheme="minorHAnsi" w:cstheme="minorHAnsi"/>
          <w:b/>
          <w:color w:val="000000"/>
        </w:rPr>
        <w:t>12. Noticeboard</w:t>
      </w:r>
    </w:p>
    <w:p w14:paraId="2655BA8A" w14:textId="34375377" w:rsidR="002160B7" w:rsidRDefault="002160B7" w:rsidP="007516B4">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The Council discussed the poor condition of the Parishes existing noticeboard and whether to replace it. Given that there is still a statutory obligation it was decided that we should research different opens for replacing it, options in including a low </w:t>
      </w:r>
      <w:r w:rsidR="003E7141">
        <w:rPr>
          <w:rFonts w:asciiTheme="minorHAnsi" w:eastAsia="Helvetica" w:hAnsiTheme="minorHAnsi" w:cstheme="minorHAnsi"/>
          <w:color w:val="000000"/>
        </w:rPr>
        <w:t>maintenance</w:t>
      </w:r>
      <w:r>
        <w:rPr>
          <w:rFonts w:asciiTheme="minorHAnsi" w:eastAsia="Helvetica" w:hAnsiTheme="minorHAnsi" w:cstheme="minorHAnsi"/>
          <w:color w:val="000000"/>
        </w:rPr>
        <w:t xml:space="preserve"> materials and double-sided boards where discussed. </w:t>
      </w:r>
    </w:p>
    <w:p w14:paraId="0A55BC27" w14:textId="4989D9D1" w:rsidR="002160B7" w:rsidRDefault="002160B7" w:rsidP="007516B4">
      <w:pPr>
        <w:suppressAutoHyphens/>
        <w:spacing w:after="200" w:line="276" w:lineRule="auto"/>
        <w:jc w:val="both"/>
        <w:outlineLvl w:val="0"/>
        <w:rPr>
          <w:rFonts w:asciiTheme="minorHAnsi" w:eastAsia="Helvetica" w:hAnsiTheme="minorHAnsi" w:cstheme="minorHAnsi"/>
          <w:b/>
          <w:color w:val="000000"/>
        </w:rPr>
      </w:pPr>
      <w:r w:rsidRPr="003E7141">
        <w:rPr>
          <w:rFonts w:asciiTheme="minorHAnsi" w:eastAsia="Helvetica" w:hAnsiTheme="minorHAnsi" w:cstheme="minorHAnsi"/>
          <w:b/>
          <w:color w:val="000000"/>
        </w:rPr>
        <w:t>Action: SL agreed to work alongside</w:t>
      </w:r>
      <w:r w:rsidR="003E7141">
        <w:rPr>
          <w:rFonts w:asciiTheme="minorHAnsi" w:eastAsia="Helvetica" w:hAnsiTheme="minorHAnsi" w:cstheme="minorHAnsi"/>
          <w:b/>
          <w:color w:val="000000"/>
        </w:rPr>
        <w:t xml:space="preserve"> LH to come up with list of possible options and prices to bring to the next meeting. </w:t>
      </w:r>
    </w:p>
    <w:p w14:paraId="4875FBBF" w14:textId="3ADFC385" w:rsidR="003E7141" w:rsidRDefault="003E7141" w:rsidP="007516B4">
      <w:pPr>
        <w:suppressAutoHyphens/>
        <w:spacing w:after="200" w:line="276" w:lineRule="auto"/>
        <w:jc w:val="both"/>
        <w:outlineLvl w:val="0"/>
        <w:rPr>
          <w:rFonts w:asciiTheme="minorHAnsi" w:eastAsia="Helvetica" w:hAnsiTheme="minorHAnsi" w:cstheme="minorHAnsi"/>
          <w:b/>
          <w:color w:val="000000"/>
        </w:rPr>
      </w:pPr>
      <w:r>
        <w:rPr>
          <w:rFonts w:asciiTheme="minorHAnsi" w:eastAsia="Helvetica" w:hAnsiTheme="minorHAnsi" w:cstheme="minorHAnsi"/>
          <w:b/>
          <w:color w:val="000000"/>
        </w:rPr>
        <w:t>13. Payment of Accounts</w:t>
      </w:r>
    </w:p>
    <w:p w14:paraId="36A1AC9D" w14:textId="48E31F9D" w:rsidR="003E7141" w:rsidRPr="00804569" w:rsidRDefault="003E7141" w:rsidP="007516B4">
      <w:pPr>
        <w:suppressAutoHyphens/>
        <w:spacing w:after="200" w:line="276" w:lineRule="auto"/>
        <w:jc w:val="both"/>
        <w:outlineLvl w:val="0"/>
        <w:rPr>
          <w:rFonts w:asciiTheme="minorHAnsi" w:eastAsia="Helvetica" w:hAnsiTheme="minorHAnsi" w:cstheme="minorHAnsi"/>
          <w:color w:val="000000"/>
        </w:rPr>
      </w:pPr>
      <w:r w:rsidRPr="00804569">
        <w:rPr>
          <w:rFonts w:asciiTheme="minorHAnsi" w:eastAsia="Helvetica" w:hAnsiTheme="minorHAnsi" w:cstheme="minorHAnsi"/>
          <w:color w:val="000000"/>
        </w:rPr>
        <w:t>The current balance for the Parish Council Accounts Stands at £11,714.72.</w:t>
      </w:r>
      <w:r w:rsidR="00804569">
        <w:rPr>
          <w:rFonts w:asciiTheme="minorHAnsi" w:eastAsia="Helvetica" w:hAnsiTheme="minorHAnsi" w:cstheme="minorHAnsi"/>
          <w:color w:val="000000"/>
        </w:rPr>
        <w:t xml:space="preserve"> </w:t>
      </w:r>
      <w:r w:rsidRPr="00804569">
        <w:rPr>
          <w:rFonts w:asciiTheme="minorHAnsi" w:eastAsia="Helvetica" w:hAnsiTheme="minorHAnsi" w:cstheme="minorHAnsi"/>
          <w:color w:val="000000"/>
        </w:rPr>
        <w:t xml:space="preserve">There are three payments pending payment to be made these are as follows. </w:t>
      </w:r>
    </w:p>
    <w:p w14:paraId="41CEDA77" w14:textId="73182A8A" w:rsidR="003E7141" w:rsidRPr="00804569" w:rsidRDefault="003E7141" w:rsidP="007516B4">
      <w:pPr>
        <w:suppressAutoHyphens/>
        <w:spacing w:after="200" w:line="276" w:lineRule="auto"/>
        <w:jc w:val="both"/>
        <w:outlineLvl w:val="0"/>
        <w:rPr>
          <w:rFonts w:asciiTheme="minorHAnsi" w:eastAsia="Helvetica" w:hAnsiTheme="minorHAnsi" w:cstheme="minorHAnsi"/>
          <w:color w:val="000000"/>
        </w:rPr>
      </w:pPr>
      <w:r w:rsidRPr="00804569">
        <w:rPr>
          <w:rFonts w:asciiTheme="minorHAnsi" w:eastAsia="Helvetica" w:hAnsiTheme="minorHAnsi" w:cstheme="minorHAnsi"/>
          <w:color w:val="000000"/>
        </w:rPr>
        <w:t xml:space="preserve">Lengthsman </w:t>
      </w:r>
      <w:r w:rsidRPr="00804569">
        <w:rPr>
          <w:rFonts w:asciiTheme="minorHAnsi" w:eastAsia="Helvetica" w:hAnsiTheme="minorHAnsi" w:cstheme="minorHAnsi"/>
          <w:color w:val="000000"/>
        </w:rPr>
        <w:tab/>
      </w:r>
      <w:r w:rsidRPr="00804569">
        <w:rPr>
          <w:rFonts w:asciiTheme="minorHAnsi" w:eastAsia="Helvetica" w:hAnsiTheme="minorHAnsi" w:cstheme="minorHAnsi"/>
          <w:color w:val="000000"/>
        </w:rPr>
        <w:tab/>
        <w:t>£535.60</w:t>
      </w:r>
    </w:p>
    <w:p w14:paraId="0124EE2B" w14:textId="1BB54EF7" w:rsidR="003E7141" w:rsidRPr="00804569" w:rsidRDefault="003E7141" w:rsidP="007516B4">
      <w:pPr>
        <w:suppressAutoHyphens/>
        <w:spacing w:after="200" w:line="276" w:lineRule="auto"/>
        <w:jc w:val="both"/>
        <w:outlineLvl w:val="0"/>
        <w:rPr>
          <w:rFonts w:asciiTheme="minorHAnsi" w:eastAsia="Helvetica" w:hAnsiTheme="minorHAnsi" w:cstheme="minorHAnsi"/>
          <w:color w:val="000000"/>
        </w:rPr>
      </w:pPr>
      <w:r w:rsidRPr="00804569">
        <w:rPr>
          <w:rFonts w:asciiTheme="minorHAnsi" w:eastAsia="Helvetica" w:hAnsiTheme="minorHAnsi" w:cstheme="minorHAnsi"/>
          <w:color w:val="000000"/>
        </w:rPr>
        <w:lastRenderedPageBreak/>
        <w:t xml:space="preserve">Village Hall Hire </w:t>
      </w:r>
      <w:r w:rsidRPr="00804569">
        <w:rPr>
          <w:rFonts w:asciiTheme="minorHAnsi" w:eastAsia="Helvetica" w:hAnsiTheme="minorHAnsi" w:cstheme="minorHAnsi"/>
          <w:color w:val="000000"/>
        </w:rPr>
        <w:tab/>
        <w:t xml:space="preserve">  £50.00</w:t>
      </w:r>
      <w:r w:rsidR="00804569">
        <w:rPr>
          <w:rFonts w:asciiTheme="minorHAnsi" w:eastAsia="Helvetica" w:hAnsiTheme="minorHAnsi" w:cstheme="minorHAnsi"/>
          <w:color w:val="000000"/>
        </w:rPr>
        <w:t xml:space="preserve"> (for payment up until the end of March 2019)</w:t>
      </w:r>
    </w:p>
    <w:p w14:paraId="2E4DB006" w14:textId="2623DF3D" w:rsidR="003E7141" w:rsidRPr="00804569" w:rsidRDefault="003E7141" w:rsidP="007516B4">
      <w:pPr>
        <w:suppressAutoHyphens/>
        <w:spacing w:after="200" w:line="276" w:lineRule="auto"/>
        <w:jc w:val="both"/>
        <w:outlineLvl w:val="0"/>
        <w:rPr>
          <w:rFonts w:asciiTheme="minorHAnsi" w:eastAsia="Helvetica" w:hAnsiTheme="minorHAnsi" w:cstheme="minorHAnsi"/>
          <w:color w:val="000000"/>
        </w:rPr>
      </w:pPr>
      <w:r w:rsidRPr="00804569">
        <w:rPr>
          <w:rFonts w:asciiTheme="minorHAnsi" w:eastAsia="Helvetica" w:hAnsiTheme="minorHAnsi" w:cstheme="minorHAnsi"/>
          <w:color w:val="000000"/>
        </w:rPr>
        <w:t xml:space="preserve">Clerk Salary </w:t>
      </w:r>
      <w:r w:rsidRPr="00804569">
        <w:rPr>
          <w:rFonts w:asciiTheme="minorHAnsi" w:eastAsia="Helvetica" w:hAnsiTheme="minorHAnsi" w:cstheme="minorHAnsi"/>
          <w:color w:val="000000"/>
        </w:rPr>
        <w:tab/>
      </w:r>
      <w:r w:rsidRPr="00804569">
        <w:rPr>
          <w:rFonts w:asciiTheme="minorHAnsi" w:eastAsia="Helvetica" w:hAnsiTheme="minorHAnsi" w:cstheme="minorHAnsi"/>
          <w:color w:val="000000"/>
        </w:rPr>
        <w:tab/>
        <w:t>£334.86</w:t>
      </w:r>
    </w:p>
    <w:p w14:paraId="4937DBAF" w14:textId="2153BF6B" w:rsidR="003E7141" w:rsidRPr="00804569" w:rsidRDefault="003E7141" w:rsidP="007516B4">
      <w:pPr>
        <w:suppressAutoHyphens/>
        <w:spacing w:after="200" w:line="276" w:lineRule="auto"/>
        <w:jc w:val="both"/>
        <w:outlineLvl w:val="0"/>
        <w:rPr>
          <w:rFonts w:asciiTheme="minorHAnsi" w:eastAsia="Helvetica" w:hAnsiTheme="minorHAnsi" w:cstheme="minorHAnsi"/>
          <w:color w:val="000000"/>
        </w:rPr>
      </w:pPr>
      <w:r w:rsidRPr="00804569">
        <w:rPr>
          <w:rFonts w:asciiTheme="minorHAnsi" w:eastAsia="Helvetica" w:hAnsiTheme="minorHAnsi" w:cstheme="minorHAnsi"/>
          <w:color w:val="000000"/>
        </w:rPr>
        <w:t xml:space="preserve">Total = </w:t>
      </w:r>
      <w:r w:rsidRPr="00804569">
        <w:rPr>
          <w:rFonts w:asciiTheme="minorHAnsi" w:eastAsia="Helvetica" w:hAnsiTheme="minorHAnsi" w:cstheme="minorHAnsi"/>
          <w:color w:val="000000"/>
        </w:rPr>
        <w:tab/>
      </w:r>
      <w:r w:rsidRPr="00804569">
        <w:rPr>
          <w:rFonts w:asciiTheme="minorHAnsi" w:eastAsia="Helvetica" w:hAnsiTheme="minorHAnsi" w:cstheme="minorHAnsi"/>
          <w:color w:val="000000"/>
        </w:rPr>
        <w:tab/>
        <w:t>£920.46</w:t>
      </w:r>
      <w:r w:rsidRPr="00804569">
        <w:rPr>
          <w:rFonts w:asciiTheme="minorHAnsi" w:eastAsia="Helvetica" w:hAnsiTheme="minorHAnsi" w:cstheme="minorHAnsi"/>
          <w:color w:val="000000"/>
        </w:rPr>
        <w:tab/>
      </w:r>
    </w:p>
    <w:p w14:paraId="3E07EDDD" w14:textId="4C40A705" w:rsidR="00804569" w:rsidRDefault="00804569" w:rsidP="007516B4">
      <w:pPr>
        <w:suppressAutoHyphens/>
        <w:spacing w:after="200" w:line="276" w:lineRule="auto"/>
        <w:jc w:val="both"/>
        <w:outlineLvl w:val="0"/>
        <w:rPr>
          <w:rFonts w:asciiTheme="minorHAnsi" w:eastAsia="Helvetica" w:hAnsiTheme="minorHAnsi" w:cstheme="minorHAnsi"/>
          <w:color w:val="000000"/>
        </w:rPr>
      </w:pPr>
      <w:r w:rsidRPr="00804569">
        <w:rPr>
          <w:rFonts w:asciiTheme="minorHAnsi" w:eastAsia="Helvetica" w:hAnsiTheme="minorHAnsi" w:cstheme="minorHAnsi"/>
          <w:color w:val="000000"/>
        </w:rPr>
        <w:t>After these payments are made that will leave the Council with a balance of £10,794.26.</w:t>
      </w:r>
    </w:p>
    <w:p w14:paraId="6754549D" w14:textId="293EF729" w:rsidR="00804569" w:rsidRDefault="00804569" w:rsidP="007516B4">
      <w:pPr>
        <w:suppressAutoHyphens/>
        <w:spacing w:after="200" w:line="276" w:lineRule="auto"/>
        <w:jc w:val="both"/>
        <w:outlineLvl w:val="0"/>
        <w:rPr>
          <w:rFonts w:asciiTheme="minorHAnsi" w:eastAsia="Helvetica" w:hAnsiTheme="minorHAnsi" w:cstheme="minorHAnsi"/>
          <w:color w:val="000000"/>
        </w:rPr>
      </w:pPr>
    </w:p>
    <w:p w14:paraId="6F9C977D" w14:textId="0EF7245F" w:rsidR="00804569" w:rsidRPr="00804569" w:rsidRDefault="00804569" w:rsidP="007516B4">
      <w:pPr>
        <w:suppressAutoHyphens/>
        <w:spacing w:after="200" w:line="276" w:lineRule="auto"/>
        <w:jc w:val="both"/>
        <w:outlineLvl w:val="0"/>
        <w:rPr>
          <w:rFonts w:asciiTheme="minorHAnsi" w:eastAsia="Helvetica" w:hAnsiTheme="minorHAnsi" w:cstheme="minorHAnsi"/>
          <w:b/>
          <w:color w:val="000000"/>
        </w:rPr>
      </w:pPr>
      <w:r w:rsidRPr="00804569">
        <w:rPr>
          <w:rFonts w:asciiTheme="minorHAnsi" w:eastAsia="Helvetica" w:hAnsiTheme="minorHAnsi" w:cstheme="minorHAnsi"/>
          <w:b/>
          <w:color w:val="000000"/>
        </w:rPr>
        <w:t xml:space="preserve">14. Date of Next </w:t>
      </w:r>
      <w:r w:rsidR="008C4F21" w:rsidRPr="00804569">
        <w:rPr>
          <w:rFonts w:asciiTheme="minorHAnsi" w:eastAsia="Helvetica" w:hAnsiTheme="minorHAnsi" w:cstheme="minorHAnsi"/>
          <w:b/>
          <w:color w:val="000000"/>
        </w:rPr>
        <w:t>Meeting:</w:t>
      </w:r>
      <w:r w:rsidRPr="00804569">
        <w:rPr>
          <w:rFonts w:asciiTheme="minorHAnsi" w:eastAsia="Helvetica" w:hAnsiTheme="minorHAnsi" w:cstheme="minorHAnsi"/>
          <w:b/>
          <w:color w:val="000000"/>
        </w:rPr>
        <w:t xml:space="preserve"> Wednesday 28</w:t>
      </w:r>
      <w:r w:rsidRPr="00804569">
        <w:rPr>
          <w:rFonts w:asciiTheme="minorHAnsi" w:eastAsia="Helvetica" w:hAnsiTheme="minorHAnsi" w:cstheme="minorHAnsi"/>
          <w:b/>
          <w:color w:val="000000"/>
          <w:vertAlign w:val="superscript"/>
        </w:rPr>
        <w:t>th</w:t>
      </w:r>
      <w:r w:rsidRPr="00804569">
        <w:rPr>
          <w:rFonts w:asciiTheme="minorHAnsi" w:eastAsia="Helvetica" w:hAnsiTheme="minorHAnsi" w:cstheme="minorHAnsi"/>
          <w:b/>
          <w:color w:val="000000"/>
        </w:rPr>
        <w:t xml:space="preserve"> November 2018, St Boni</w:t>
      </w:r>
      <w:r>
        <w:rPr>
          <w:rFonts w:asciiTheme="minorHAnsi" w:eastAsia="Helvetica" w:hAnsiTheme="minorHAnsi" w:cstheme="minorHAnsi"/>
          <w:b/>
          <w:color w:val="000000"/>
        </w:rPr>
        <w:t>f</w:t>
      </w:r>
      <w:r w:rsidRPr="00804569">
        <w:rPr>
          <w:rFonts w:asciiTheme="minorHAnsi" w:eastAsia="Helvetica" w:hAnsiTheme="minorHAnsi" w:cstheme="minorHAnsi"/>
          <w:b/>
          <w:color w:val="000000"/>
        </w:rPr>
        <w:t xml:space="preserve">ace Church </w:t>
      </w:r>
    </w:p>
    <w:p w14:paraId="041FA41C" w14:textId="371E8548" w:rsidR="00804569" w:rsidRPr="00804569" w:rsidRDefault="00804569" w:rsidP="007516B4">
      <w:pPr>
        <w:suppressAutoHyphens/>
        <w:spacing w:after="200" w:line="276" w:lineRule="auto"/>
        <w:jc w:val="both"/>
        <w:outlineLvl w:val="0"/>
        <w:rPr>
          <w:rFonts w:asciiTheme="minorHAnsi" w:eastAsia="Helvetica" w:hAnsiTheme="minorHAnsi" w:cstheme="minorHAnsi"/>
          <w:b/>
          <w:color w:val="000000"/>
        </w:rPr>
      </w:pPr>
      <w:r w:rsidRPr="00804569">
        <w:rPr>
          <w:rFonts w:asciiTheme="minorHAnsi" w:eastAsia="Helvetica" w:hAnsiTheme="minorHAnsi" w:cstheme="minorHAnsi"/>
          <w:b/>
          <w:color w:val="000000"/>
        </w:rPr>
        <w:t xml:space="preserve">15. Another Other Business </w:t>
      </w:r>
    </w:p>
    <w:p w14:paraId="3D7B43AD" w14:textId="39374315" w:rsidR="00804569" w:rsidRDefault="00804569" w:rsidP="007516B4">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BB raised the issue of Neighbourhood Plans with the Council. He asked if we should re-assess their potential importance and discuss if they need to complete one for the parish. </w:t>
      </w:r>
    </w:p>
    <w:p w14:paraId="46B343AB" w14:textId="3EBC50D4" w:rsidR="00804569" w:rsidRPr="00804569" w:rsidRDefault="00804569" w:rsidP="007516B4">
      <w:pPr>
        <w:suppressAutoHyphens/>
        <w:spacing w:after="200" w:line="276" w:lineRule="auto"/>
        <w:jc w:val="both"/>
        <w:outlineLvl w:val="0"/>
        <w:rPr>
          <w:rFonts w:asciiTheme="minorHAnsi" w:eastAsia="Helvetica" w:hAnsiTheme="minorHAnsi" w:cstheme="minorHAnsi"/>
          <w:b/>
          <w:color w:val="000000"/>
        </w:rPr>
      </w:pPr>
      <w:r w:rsidRPr="00804569">
        <w:rPr>
          <w:rFonts w:asciiTheme="minorHAnsi" w:eastAsia="Helvetica" w:hAnsiTheme="minorHAnsi" w:cstheme="minorHAnsi"/>
          <w:b/>
          <w:color w:val="000000"/>
        </w:rPr>
        <w:t xml:space="preserve">Action: LH to research and circulate the salient points of what a plan would include and the potential benefits of completing a plan of this nature. </w:t>
      </w:r>
    </w:p>
    <w:p w14:paraId="5975A1F7" w14:textId="313DE8EF" w:rsidR="00804569" w:rsidRDefault="00804569" w:rsidP="007516B4">
      <w:pPr>
        <w:suppressAutoHyphens/>
        <w:spacing w:after="200" w:line="276" w:lineRule="auto"/>
        <w:jc w:val="both"/>
        <w:outlineLvl w:val="0"/>
        <w:rPr>
          <w:rFonts w:asciiTheme="minorHAnsi" w:eastAsia="Helvetica" w:hAnsiTheme="minorHAnsi" w:cstheme="minorHAnsi"/>
          <w:color w:val="000000"/>
        </w:rPr>
      </w:pPr>
    </w:p>
    <w:p w14:paraId="2F1DEE52" w14:textId="099C2DB3" w:rsidR="00ED0818" w:rsidRDefault="00ED0818" w:rsidP="007516B4">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The meeting closed at 21.30.</w:t>
      </w:r>
    </w:p>
    <w:p w14:paraId="4791D5EA" w14:textId="77777777" w:rsidR="00ED0818" w:rsidRDefault="00ED0818" w:rsidP="007516B4">
      <w:pPr>
        <w:suppressAutoHyphens/>
        <w:spacing w:after="200" w:line="276" w:lineRule="auto"/>
        <w:jc w:val="both"/>
        <w:outlineLvl w:val="0"/>
        <w:rPr>
          <w:rFonts w:asciiTheme="minorHAnsi" w:eastAsia="Helvetica" w:hAnsiTheme="minorHAnsi" w:cstheme="minorHAnsi"/>
          <w:color w:val="000000"/>
        </w:rPr>
      </w:pPr>
    </w:p>
    <w:p w14:paraId="6C3DB22A" w14:textId="4371D1D0" w:rsidR="00ED0818" w:rsidRDefault="00ED0818" w:rsidP="00ED0818">
      <w:pPr>
        <w:suppressAutoHyphens/>
        <w:spacing w:after="200" w:line="276" w:lineRule="auto"/>
        <w:ind w:firstLine="720"/>
        <w:jc w:val="both"/>
        <w:outlineLvl w:val="0"/>
        <w:rPr>
          <w:rFonts w:asciiTheme="minorHAnsi" w:eastAsia="Helvetica" w:hAnsiTheme="minorHAnsi" w:cstheme="minorHAnsi"/>
          <w:b/>
          <w:color w:val="000000"/>
        </w:rPr>
      </w:pPr>
      <w:r w:rsidRPr="00C23FE0">
        <w:rPr>
          <w:rFonts w:asciiTheme="minorHAnsi" w:eastAsia="Helvetica" w:hAnsiTheme="minorHAnsi" w:cstheme="minorHAnsi"/>
          <w:b/>
          <w:color w:val="000000"/>
        </w:rPr>
        <w:t>Signed……………………………………………………………………Chai</w:t>
      </w:r>
      <w:r>
        <w:rPr>
          <w:rFonts w:asciiTheme="minorHAnsi" w:eastAsia="Helvetica" w:hAnsiTheme="minorHAnsi" w:cstheme="minorHAnsi"/>
          <w:b/>
          <w:color w:val="000000"/>
        </w:rPr>
        <w:t>r    ………………………………………Date</w:t>
      </w:r>
    </w:p>
    <w:p w14:paraId="673E1C10" w14:textId="69205208" w:rsidR="00460326" w:rsidRPr="00ED0818" w:rsidRDefault="00460326" w:rsidP="00ED0818">
      <w:pPr>
        <w:suppressAutoHyphens/>
        <w:spacing w:after="200" w:line="276" w:lineRule="auto"/>
        <w:jc w:val="both"/>
        <w:outlineLvl w:val="0"/>
        <w:rPr>
          <w:rFonts w:asciiTheme="minorHAnsi" w:eastAsia="Helvetica" w:hAnsiTheme="minorHAnsi" w:cstheme="minorHAnsi"/>
          <w:color w:val="000000"/>
        </w:rPr>
      </w:pPr>
    </w:p>
    <w:sectPr w:rsidR="00460326" w:rsidRPr="00ED0818" w:rsidSect="008600BC">
      <w:headerReference w:type="even" r:id="rId9"/>
      <w:headerReference w:type="default" r:id="rId10"/>
      <w:footerReference w:type="even" r:id="rId11"/>
      <w:footerReference w:type="default" r:id="rId12"/>
      <w:headerReference w:type="first" r:id="rId13"/>
      <w:footerReference w:type="first" r:id="rId14"/>
      <w:pgSz w:w="11906" w:h="16838"/>
      <w:pgMar w:top="567" w:right="720" w:bottom="56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55C67" w14:textId="77777777" w:rsidR="00926524" w:rsidRDefault="00926524" w:rsidP="00294714">
      <w:r>
        <w:separator/>
      </w:r>
    </w:p>
  </w:endnote>
  <w:endnote w:type="continuationSeparator" w:id="0">
    <w:p w14:paraId="1D25A112" w14:textId="77777777" w:rsidR="00926524" w:rsidRDefault="00926524" w:rsidP="0029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941F" w14:textId="77777777" w:rsidR="00500297" w:rsidRDefault="00500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F873" w14:textId="77777777" w:rsidR="00500297" w:rsidRPr="00F625F5" w:rsidRDefault="00500297">
    <w:pPr>
      <w:pStyle w:val="Footer"/>
      <w:rPr>
        <w:rFonts w:asciiTheme="minorHAnsi" w:hAnsiTheme="minorHAnsi" w:cstheme="minorHAnsi"/>
        <w:sz w:val="16"/>
        <w:szCs w:val="16"/>
      </w:rPr>
    </w:pPr>
    <w:r w:rsidRPr="00F625F5">
      <w:rPr>
        <w:rFonts w:asciiTheme="minorHAnsi" w:hAnsiTheme="minorHAnsi" w:cstheme="minorHAnsi"/>
        <w:sz w:val="16"/>
        <w:szCs w:val="16"/>
      </w:rPr>
      <w:t xml:space="preserve">SPC Quarterly Meeting </w:t>
    </w:r>
    <w:r w:rsidRPr="00F625F5">
      <w:rPr>
        <w:rFonts w:asciiTheme="minorHAnsi" w:hAnsiTheme="minorHAnsi" w:cstheme="minorHAnsi"/>
        <w:sz w:val="16"/>
        <w:szCs w:val="16"/>
      </w:rPr>
      <w:tab/>
    </w:r>
    <w:r w:rsidRPr="00F625F5">
      <w:rPr>
        <w:rFonts w:asciiTheme="minorHAnsi" w:hAnsiTheme="minorHAnsi" w:cstheme="minorHAnsi"/>
        <w:sz w:val="16"/>
        <w:szCs w:val="16"/>
      </w:rPr>
      <w:tab/>
    </w:r>
    <w:r w:rsidRPr="00F625F5">
      <w:rPr>
        <w:rFonts w:asciiTheme="minorHAnsi" w:hAnsiTheme="minorHAnsi" w:cstheme="minorHAnsi"/>
        <w:sz w:val="16"/>
        <w:szCs w:val="16"/>
      </w:rPr>
      <w:tab/>
    </w:r>
    <w:r>
      <w:rPr>
        <w:rFonts w:asciiTheme="minorHAnsi" w:hAnsiTheme="minorHAnsi" w:cstheme="minorHAnsi"/>
        <w:sz w:val="16"/>
        <w:szCs w:val="16"/>
      </w:rPr>
      <w:t>14/03/18</w:t>
    </w:r>
    <w:r w:rsidRPr="00F625F5">
      <w:rPr>
        <w:rFonts w:asciiTheme="minorHAnsi" w:hAnsiTheme="minorHAnsi" w:cstheme="minorHAnsi"/>
        <w:sz w:val="16"/>
        <w:szCs w:val="16"/>
      </w:rPr>
      <w:t xml:space="preserve">  </w:t>
    </w:r>
    <w:r w:rsidRPr="00F625F5">
      <w:rPr>
        <w:rFonts w:asciiTheme="minorHAnsi" w:hAnsiTheme="minorHAnsi" w:cstheme="minorHAnsi"/>
        <w:sz w:val="16"/>
        <w:szCs w:val="16"/>
      </w:rPr>
      <w:tab/>
    </w:r>
    <w:r w:rsidRPr="00F625F5">
      <w:rPr>
        <w:rFonts w:asciiTheme="minorHAnsi" w:hAnsiTheme="minorHAnsi" w:cstheme="minorHAns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0D42" w14:textId="77777777" w:rsidR="00500297" w:rsidRDefault="00500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D2646" w14:textId="77777777" w:rsidR="00926524" w:rsidRDefault="00926524" w:rsidP="00294714">
      <w:r>
        <w:separator/>
      </w:r>
    </w:p>
  </w:footnote>
  <w:footnote w:type="continuationSeparator" w:id="0">
    <w:p w14:paraId="2E51F1E8" w14:textId="77777777" w:rsidR="00926524" w:rsidRDefault="00926524" w:rsidP="00294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0170D" w14:textId="77777777" w:rsidR="00500297" w:rsidRDefault="00500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0982B" w14:textId="77777777" w:rsidR="00500297" w:rsidRDefault="00500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1EDA4" w14:textId="77777777" w:rsidR="00500297" w:rsidRDefault="00500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List1"/>
      <w:lvlText w:val="%1."/>
      <w:lvlJc w:val="left"/>
      <w:pPr>
        <w:tabs>
          <w:tab w:val="num" w:pos="393"/>
        </w:tabs>
        <w:ind w:left="393" w:firstLine="1080"/>
      </w:pPr>
      <w:rPr>
        <w:rFonts w:hint="default"/>
        <w:position w:val="0"/>
      </w:rPr>
    </w:lvl>
    <w:lvl w:ilvl="1">
      <w:start w:val="1"/>
      <w:numFmt w:val="lowerLetter"/>
      <w:lvlText w:val="%2."/>
      <w:lvlJc w:val="left"/>
      <w:pPr>
        <w:tabs>
          <w:tab w:val="num" w:pos="360"/>
        </w:tabs>
        <w:ind w:left="360" w:firstLine="1800"/>
      </w:pPr>
      <w:rPr>
        <w:rFonts w:hint="default"/>
        <w:position w:val="0"/>
      </w:rPr>
    </w:lvl>
    <w:lvl w:ilvl="2">
      <w:start w:val="1"/>
      <w:numFmt w:val="lowerRoman"/>
      <w:lvlText w:val="%3."/>
      <w:lvlJc w:val="left"/>
      <w:pPr>
        <w:tabs>
          <w:tab w:val="num" w:pos="296"/>
        </w:tabs>
        <w:ind w:left="296" w:firstLine="2584"/>
      </w:pPr>
      <w:rPr>
        <w:rFonts w:hint="default"/>
        <w:position w:val="0"/>
      </w:rPr>
    </w:lvl>
    <w:lvl w:ilvl="3">
      <w:start w:val="1"/>
      <w:numFmt w:val="decimal"/>
      <w:lvlText w:val="%4."/>
      <w:lvlJc w:val="left"/>
      <w:pPr>
        <w:tabs>
          <w:tab w:val="num" w:pos="360"/>
        </w:tabs>
        <w:ind w:left="360" w:firstLine="3240"/>
      </w:pPr>
      <w:rPr>
        <w:rFonts w:hint="default"/>
        <w:position w:val="0"/>
      </w:rPr>
    </w:lvl>
    <w:lvl w:ilvl="4">
      <w:start w:val="1"/>
      <w:numFmt w:val="lowerLetter"/>
      <w:lvlText w:val="%5."/>
      <w:lvlJc w:val="left"/>
      <w:pPr>
        <w:tabs>
          <w:tab w:val="num" w:pos="360"/>
        </w:tabs>
        <w:ind w:left="360" w:firstLine="3960"/>
      </w:pPr>
      <w:rPr>
        <w:rFonts w:hint="default"/>
        <w:position w:val="0"/>
      </w:rPr>
    </w:lvl>
    <w:lvl w:ilvl="5">
      <w:start w:val="1"/>
      <w:numFmt w:val="lowerRoman"/>
      <w:lvlText w:val="%6."/>
      <w:lvlJc w:val="left"/>
      <w:pPr>
        <w:tabs>
          <w:tab w:val="num" w:pos="296"/>
        </w:tabs>
        <w:ind w:left="296" w:firstLine="4744"/>
      </w:pPr>
      <w:rPr>
        <w:rFonts w:hint="default"/>
        <w:position w:val="0"/>
      </w:rPr>
    </w:lvl>
    <w:lvl w:ilvl="6">
      <w:start w:val="1"/>
      <w:numFmt w:val="decimal"/>
      <w:lvlText w:val="%7."/>
      <w:lvlJc w:val="left"/>
      <w:pPr>
        <w:tabs>
          <w:tab w:val="num" w:pos="360"/>
        </w:tabs>
        <w:ind w:left="360" w:firstLine="5400"/>
      </w:pPr>
      <w:rPr>
        <w:rFonts w:hint="default"/>
        <w:position w:val="0"/>
      </w:rPr>
    </w:lvl>
    <w:lvl w:ilvl="7">
      <w:start w:val="1"/>
      <w:numFmt w:val="lowerLetter"/>
      <w:lvlText w:val="%8."/>
      <w:lvlJc w:val="left"/>
      <w:pPr>
        <w:tabs>
          <w:tab w:val="num" w:pos="360"/>
        </w:tabs>
        <w:ind w:left="360" w:firstLine="6120"/>
      </w:pPr>
      <w:rPr>
        <w:rFonts w:hint="default"/>
        <w:position w:val="0"/>
      </w:rPr>
    </w:lvl>
    <w:lvl w:ilvl="8">
      <w:start w:val="1"/>
      <w:numFmt w:val="lowerRoman"/>
      <w:lvlText w:val="%9."/>
      <w:lvlJc w:val="left"/>
      <w:pPr>
        <w:tabs>
          <w:tab w:val="num" w:pos="296"/>
        </w:tabs>
        <w:ind w:left="296" w:firstLine="69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6"/>
    <w:multiLevelType w:val="multilevel"/>
    <w:tmpl w:val="894EE878"/>
    <w:lvl w:ilvl="0">
      <w:start w:val="1"/>
      <w:numFmt w:val="bullet"/>
      <w:lvlText w:val="•"/>
      <w:lvlJc w:val="left"/>
      <w:pPr>
        <w:tabs>
          <w:tab w:val="num" w:pos="393"/>
        </w:tabs>
        <w:ind w:left="393" w:firstLine="1800"/>
      </w:pPr>
      <w:rPr>
        <w:rFonts w:hint="default"/>
        <w:position w:val="0"/>
      </w:rPr>
    </w:lvl>
    <w:lvl w:ilvl="1">
      <w:start w:val="1"/>
      <w:numFmt w:val="bullet"/>
      <w:lvlText w:val="o"/>
      <w:lvlJc w:val="left"/>
      <w:pPr>
        <w:tabs>
          <w:tab w:val="num" w:pos="360"/>
        </w:tabs>
        <w:ind w:left="360" w:firstLine="2520"/>
      </w:pPr>
      <w:rPr>
        <w:rFonts w:hint="default"/>
        <w:position w:val="0"/>
      </w:rPr>
    </w:lvl>
    <w:lvl w:ilvl="2">
      <w:start w:val="1"/>
      <w:numFmt w:val="bullet"/>
      <w:lvlText w:val="•"/>
      <w:lvlJc w:val="left"/>
      <w:pPr>
        <w:tabs>
          <w:tab w:val="num" w:pos="360"/>
        </w:tabs>
        <w:ind w:left="360" w:firstLine="3240"/>
      </w:pPr>
      <w:rPr>
        <w:rFonts w:hint="default"/>
        <w:position w:val="0"/>
      </w:rPr>
    </w:lvl>
    <w:lvl w:ilvl="3">
      <w:start w:val="1"/>
      <w:numFmt w:val="bullet"/>
      <w:lvlText w:val="•"/>
      <w:lvlJc w:val="left"/>
      <w:pPr>
        <w:tabs>
          <w:tab w:val="num" w:pos="360"/>
        </w:tabs>
        <w:ind w:left="360" w:firstLine="3960"/>
      </w:pPr>
      <w:rPr>
        <w:rFonts w:hint="default"/>
        <w:position w:val="0"/>
      </w:rPr>
    </w:lvl>
    <w:lvl w:ilvl="4">
      <w:start w:val="1"/>
      <w:numFmt w:val="bullet"/>
      <w:lvlText w:val="o"/>
      <w:lvlJc w:val="left"/>
      <w:pPr>
        <w:tabs>
          <w:tab w:val="num" w:pos="360"/>
        </w:tabs>
        <w:ind w:left="360" w:firstLine="4680"/>
      </w:pPr>
      <w:rPr>
        <w:rFonts w:hint="default"/>
        <w:position w:val="0"/>
      </w:rPr>
    </w:lvl>
    <w:lvl w:ilvl="5">
      <w:start w:val="1"/>
      <w:numFmt w:val="bullet"/>
      <w:lvlText w:val="•"/>
      <w:lvlJc w:val="left"/>
      <w:pPr>
        <w:tabs>
          <w:tab w:val="num" w:pos="360"/>
        </w:tabs>
        <w:ind w:left="360" w:firstLine="5400"/>
      </w:pPr>
      <w:rPr>
        <w:rFonts w:hint="default"/>
        <w:position w:val="0"/>
      </w:rPr>
    </w:lvl>
    <w:lvl w:ilvl="6">
      <w:start w:val="1"/>
      <w:numFmt w:val="bullet"/>
      <w:lvlText w:val="•"/>
      <w:lvlJc w:val="left"/>
      <w:pPr>
        <w:tabs>
          <w:tab w:val="num" w:pos="360"/>
        </w:tabs>
        <w:ind w:left="360" w:firstLine="6120"/>
      </w:pPr>
      <w:rPr>
        <w:rFonts w:hint="default"/>
        <w:position w:val="0"/>
      </w:rPr>
    </w:lvl>
    <w:lvl w:ilvl="7">
      <w:start w:val="1"/>
      <w:numFmt w:val="bullet"/>
      <w:lvlText w:val="o"/>
      <w:lvlJc w:val="left"/>
      <w:pPr>
        <w:tabs>
          <w:tab w:val="num" w:pos="360"/>
        </w:tabs>
        <w:ind w:left="360" w:firstLine="6840"/>
      </w:pPr>
      <w:rPr>
        <w:rFonts w:hint="default"/>
        <w:position w:val="0"/>
      </w:rPr>
    </w:lvl>
    <w:lvl w:ilvl="8">
      <w:start w:val="1"/>
      <w:numFmt w:val="bullet"/>
      <w:lvlText w:val="•"/>
      <w:lvlJc w:val="left"/>
      <w:pPr>
        <w:tabs>
          <w:tab w:val="num" w:pos="360"/>
        </w:tabs>
        <w:ind w:left="360" w:firstLine="7560"/>
      </w:pPr>
      <w:rPr>
        <w:rFonts w:hint="default"/>
        <w:position w:val="0"/>
      </w:rPr>
    </w:lvl>
  </w:abstractNum>
  <w:abstractNum w:abstractNumId="4"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7B2B35"/>
    <w:multiLevelType w:val="hybridMultilevel"/>
    <w:tmpl w:val="88F0B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04B135D0"/>
    <w:multiLevelType w:val="hybridMultilevel"/>
    <w:tmpl w:val="4B7AE31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DF655E7"/>
    <w:multiLevelType w:val="hybridMultilevel"/>
    <w:tmpl w:val="9AFE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9F378B"/>
    <w:multiLevelType w:val="hybridMultilevel"/>
    <w:tmpl w:val="25241C94"/>
    <w:lvl w:ilvl="0" w:tplc="187CC28A">
      <w:numFmt w:val="bullet"/>
      <w:lvlText w:val="•"/>
      <w:lvlJc w:val="left"/>
      <w:pPr>
        <w:ind w:left="1800" w:hanging="720"/>
      </w:pPr>
      <w:rPr>
        <w:rFonts w:ascii="Helvetica" w:eastAsia="Helvetica"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0936D91"/>
    <w:multiLevelType w:val="hybridMultilevel"/>
    <w:tmpl w:val="1FEAC194"/>
    <w:lvl w:ilvl="0" w:tplc="9C10966C">
      <w:start w:val="1"/>
      <w:numFmt w:val="decimal"/>
      <w:lvlText w:val="%1."/>
      <w:lvlJc w:val="left"/>
      <w:pPr>
        <w:ind w:left="720" w:hanging="360"/>
      </w:pPr>
      <w:rPr>
        <w:rFonts w:eastAsia="Helvetica"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6532AB"/>
    <w:multiLevelType w:val="hybridMultilevel"/>
    <w:tmpl w:val="940864E0"/>
    <w:lvl w:ilvl="0" w:tplc="3FD6658E">
      <w:start w:val="3"/>
      <w:numFmt w:val="decimal"/>
      <w:lvlText w:val="%1."/>
      <w:lvlJc w:val="left"/>
      <w:pPr>
        <w:ind w:left="720" w:hanging="360"/>
      </w:pPr>
      <w:rPr>
        <w:rFonts w:eastAsia="Helvetica"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86507B"/>
    <w:multiLevelType w:val="hybridMultilevel"/>
    <w:tmpl w:val="AD9EFF2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A2029C"/>
    <w:multiLevelType w:val="hybridMultilevel"/>
    <w:tmpl w:val="A54E4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8461026"/>
    <w:multiLevelType w:val="hybridMultilevel"/>
    <w:tmpl w:val="EA684234"/>
    <w:lvl w:ilvl="0" w:tplc="36025888">
      <w:start w:val="3"/>
      <w:numFmt w:val="decimal"/>
      <w:lvlText w:val="%1."/>
      <w:lvlJc w:val="left"/>
      <w:pPr>
        <w:ind w:left="1080" w:hanging="360"/>
      </w:pPr>
      <w:rPr>
        <w:rFonts w:eastAsia="Helvetic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99E2D90"/>
    <w:multiLevelType w:val="hybridMultilevel"/>
    <w:tmpl w:val="B9103358"/>
    <w:lvl w:ilvl="0" w:tplc="C2ACE676">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BC46DA"/>
    <w:multiLevelType w:val="hybridMultilevel"/>
    <w:tmpl w:val="773E28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F42192"/>
    <w:multiLevelType w:val="hybridMultilevel"/>
    <w:tmpl w:val="9836D074"/>
    <w:lvl w:ilvl="0" w:tplc="F93E45F8">
      <w:start w:val="11"/>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2A1DC1"/>
    <w:multiLevelType w:val="hybridMultilevel"/>
    <w:tmpl w:val="11B0019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206BE6"/>
    <w:multiLevelType w:val="hybridMultilevel"/>
    <w:tmpl w:val="55CCC3C8"/>
    <w:lvl w:ilvl="0" w:tplc="92404F9A">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F66945"/>
    <w:multiLevelType w:val="hybridMultilevel"/>
    <w:tmpl w:val="56F672B2"/>
    <w:lvl w:ilvl="0" w:tplc="2C0ADC4E">
      <w:start w:val="1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6574A"/>
    <w:multiLevelType w:val="hybridMultilevel"/>
    <w:tmpl w:val="15280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B444F9D"/>
    <w:multiLevelType w:val="hybridMultilevel"/>
    <w:tmpl w:val="D05AB3A2"/>
    <w:lvl w:ilvl="0" w:tplc="EF02A726">
      <w:start w:val="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2C01E3"/>
    <w:multiLevelType w:val="hybridMultilevel"/>
    <w:tmpl w:val="7AA444DC"/>
    <w:lvl w:ilvl="0" w:tplc="146CB94E">
      <w:start w:val="1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626CE8"/>
    <w:multiLevelType w:val="hybridMultilevel"/>
    <w:tmpl w:val="B4E6598E"/>
    <w:lvl w:ilvl="0" w:tplc="187CC28A">
      <w:numFmt w:val="bullet"/>
      <w:lvlText w:val="•"/>
      <w:lvlJc w:val="left"/>
      <w:pPr>
        <w:ind w:left="1080" w:hanging="720"/>
      </w:pPr>
      <w:rPr>
        <w:rFonts w:ascii="Helvetica" w:eastAsia="Helvetic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F3158"/>
    <w:multiLevelType w:val="hybridMultilevel"/>
    <w:tmpl w:val="7E24988E"/>
    <w:lvl w:ilvl="0" w:tplc="9880F632">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C33193"/>
    <w:multiLevelType w:val="hybridMultilevel"/>
    <w:tmpl w:val="EB18A05C"/>
    <w:lvl w:ilvl="0" w:tplc="08D418E2">
      <w:start w:val="14"/>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33"/>
  </w:num>
  <w:num w:numId="8">
    <w:abstractNumId w:val="30"/>
  </w:num>
  <w:num w:numId="9">
    <w:abstractNumId w:val="36"/>
  </w:num>
  <w:num w:numId="10">
    <w:abstractNumId w:val="27"/>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21"/>
  </w:num>
  <w:num w:numId="22">
    <w:abstractNumId w:val="25"/>
  </w:num>
  <w:num w:numId="23">
    <w:abstractNumId w:val="26"/>
  </w:num>
  <w:num w:numId="24">
    <w:abstractNumId w:val="22"/>
  </w:num>
  <w:num w:numId="25">
    <w:abstractNumId w:val="37"/>
  </w:num>
  <w:num w:numId="26">
    <w:abstractNumId w:val="17"/>
  </w:num>
  <w:num w:numId="27">
    <w:abstractNumId w:val="32"/>
  </w:num>
  <w:num w:numId="28">
    <w:abstractNumId w:val="34"/>
  </w:num>
  <w:num w:numId="29">
    <w:abstractNumId w:val="31"/>
  </w:num>
  <w:num w:numId="30">
    <w:abstractNumId w:val="24"/>
  </w:num>
  <w:num w:numId="31">
    <w:abstractNumId w:val="28"/>
  </w:num>
  <w:num w:numId="32">
    <w:abstractNumId w:val="1"/>
  </w:num>
  <w:num w:numId="33">
    <w:abstractNumId w:val="19"/>
  </w:num>
  <w:num w:numId="34">
    <w:abstractNumId w:val="35"/>
  </w:num>
  <w:num w:numId="35">
    <w:abstractNumId w:val="20"/>
  </w:num>
  <w:num w:numId="36">
    <w:abstractNumId w:val="29"/>
  </w:num>
  <w:num w:numId="37">
    <w:abstractNumId w:val="2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FF"/>
    <w:rsid w:val="00012463"/>
    <w:rsid w:val="00033687"/>
    <w:rsid w:val="00047AB8"/>
    <w:rsid w:val="00065816"/>
    <w:rsid w:val="00076E5C"/>
    <w:rsid w:val="00090AE3"/>
    <w:rsid w:val="000A1153"/>
    <w:rsid w:val="000B4166"/>
    <w:rsid w:val="000E17D9"/>
    <w:rsid w:val="000F08A7"/>
    <w:rsid w:val="00120229"/>
    <w:rsid w:val="00135534"/>
    <w:rsid w:val="001522EA"/>
    <w:rsid w:val="00172E4F"/>
    <w:rsid w:val="00173E5C"/>
    <w:rsid w:val="00180822"/>
    <w:rsid w:val="00197128"/>
    <w:rsid w:val="001D0E79"/>
    <w:rsid w:val="001D200A"/>
    <w:rsid w:val="001F6481"/>
    <w:rsid w:val="00210DDD"/>
    <w:rsid w:val="002160B7"/>
    <w:rsid w:val="002501DF"/>
    <w:rsid w:val="00260744"/>
    <w:rsid w:val="00271C5A"/>
    <w:rsid w:val="00294714"/>
    <w:rsid w:val="002B77F0"/>
    <w:rsid w:val="002C2BA0"/>
    <w:rsid w:val="002D2ACB"/>
    <w:rsid w:val="002D3D2F"/>
    <w:rsid w:val="002E3D9D"/>
    <w:rsid w:val="00301391"/>
    <w:rsid w:val="00311FDA"/>
    <w:rsid w:val="0032281F"/>
    <w:rsid w:val="00360386"/>
    <w:rsid w:val="003C3110"/>
    <w:rsid w:val="003D68CA"/>
    <w:rsid w:val="003E6355"/>
    <w:rsid w:val="003E7141"/>
    <w:rsid w:val="00455A8C"/>
    <w:rsid w:val="00460326"/>
    <w:rsid w:val="00466D4E"/>
    <w:rsid w:val="004B3605"/>
    <w:rsid w:val="004D13D9"/>
    <w:rsid w:val="004E569D"/>
    <w:rsid w:val="00500297"/>
    <w:rsid w:val="00514DAD"/>
    <w:rsid w:val="00523BD4"/>
    <w:rsid w:val="00562F9D"/>
    <w:rsid w:val="005675CD"/>
    <w:rsid w:val="00596D32"/>
    <w:rsid w:val="005A0A30"/>
    <w:rsid w:val="005B1067"/>
    <w:rsid w:val="005C6C1A"/>
    <w:rsid w:val="005F2DD8"/>
    <w:rsid w:val="005F4CAB"/>
    <w:rsid w:val="005F5E5C"/>
    <w:rsid w:val="00617443"/>
    <w:rsid w:val="00653FE1"/>
    <w:rsid w:val="0066199F"/>
    <w:rsid w:val="00665D42"/>
    <w:rsid w:val="00682DE0"/>
    <w:rsid w:val="00682F08"/>
    <w:rsid w:val="006913BA"/>
    <w:rsid w:val="006B0883"/>
    <w:rsid w:val="006C6DA4"/>
    <w:rsid w:val="00730D6A"/>
    <w:rsid w:val="0073698D"/>
    <w:rsid w:val="00746A1E"/>
    <w:rsid w:val="007516B4"/>
    <w:rsid w:val="007572FF"/>
    <w:rsid w:val="0076447C"/>
    <w:rsid w:val="00772DC6"/>
    <w:rsid w:val="00783953"/>
    <w:rsid w:val="007B1A0F"/>
    <w:rsid w:val="007B3055"/>
    <w:rsid w:val="007D6DEB"/>
    <w:rsid w:val="00804569"/>
    <w:rsid w:val="0081739D"/>
    <w:rsid w:val="008347CB"/>
    <w:rsid w:val="00846256"/>
    <w:rsid w:val="00853FDB"/>
    <w:rsid w:val="008600BC"/>
    <w:rsid w:val="00873A25"/>
    <w:rsid w:val="00883650"/>
    <w:rsid w:val="00894E9C"/>
    <w:rsid w:val="008C0746"/>
    <w:rsid w:val="008C4F21"/>
    <w:rsid w:val="008E5936"/>
    <w:rsid w:val="00900692"/>
    <w:rsid w:val="00914CE8"/>
    <w:rsid w:val="00926524"/>
    <w:rsid w:val="00926E5B"/>
    <w:rsid w:val="009273C3"/>
    <w:rsid w:val="00927E6F"/>
    <w:rsid w:val="009418D6"/>
    <w:rsid w:val="0095627C"/>
    <w:rsid w:val="009D60D8"/>
    <w:rsid w:val="009E1A92"/>
    <w:rsid w:val="00A0763C"/>
    <w:rsid w:val="00A406AF"/>
    <w:rsid w:val="00A43018"/>
    <w:rsid w:val="00A9028A"/>
    <w:rsid w:val="00A91021"/>
    <w:rsid w:val="00A92B18"/>
    <w:rsid w:val="00AA6265"/>
    <w:rsid w:val="00AF52F6"/>
    <w:rsid w:val="00B004B7"/>
    <w:rsid w:val="00B1479D"/>
    <w:rsid w:val="00B30BA5"/>
    <w:rsid w:val="00B53A53"/>
    <w:rsid w:val="00BA134E"/>
    <w:rsid w:val="00BA3B26"/>
    <w:rsid w:val="00BA5329"/>
    <w:rsid w:val="00BC15E8"/>
    <w:rsid w:val="00BE05F9"/>
    <w:rsid w:val="00BE16F2"/>
    <w:rsid w:val="00BE5FA3"/>
    <w:rsid w:val="00C23FE0"/>
    <w:rsid w:val="00C3420D"/>
    <w:rsid w:val="00C50484"/>
    <w:rsid w:val="00C65800"/>
    <w:rsid w:val="00CA026E"/>
    <w:rsid w:val="00CA57F7"/>
    <w:rsid w:val="00CC7565"/>
    <w:rsid w:val="00CD0F65"/>
    <w:rsid w:val="00CE71C6"/>
    <w:rsid w:val="00CF2FD5"/>
    <w:rsid w:val="00D64900"/>
    <w:rsid w:val="00D84BA8"/>
    <w:rsid w:val="00D850D4"/>
    <w:rsid w:val="00DB5610"/>
    <w:rsid w:val="00DD75C4"/>
    <w:rsid w:val="00DE0896"/>
    <w:rsid w:val="00DE6B0E"/>
    <w:rsid w:val="00E24266"/>
    <w:rsid w:val="00E46235"/>
    <w:rsid w:val="00E72F8B"/>
    <w:rsid w:val="00E85528"/>
    <w:rsid w:val="00EA1505"/>
    <w:rsid w:val="00EB46BD"/>
    <w:rsid w:val="00ED0818"/>
    <w:rsid w:val="00EE40FA"/>
    <w:rsid w:val="00EE4FCC"/>
    <w:rsid w:val="00EF208C"/>
    <w:rsid w:val="00F4543F"/>
    <w:rsid w:val="00F61097"/>
    <w:rsid w:val="00F625F5"/>
    <w:rsid w:val="00F660ED"/>
    <w:rsid w:val="00F66C58"/>
    <w:rsid w:val="00FA4C12"/>
    <w:rsid w:val="00FB0467"/>
    <w:rsid w:val="00FE12AC"/>
    <w:rsid w:val="00FE4911"/>
    <w:rsid w:val="00FE7F2E"/>
    <w:rsid w:val="00FF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1F53"/>
  <w15:chartTrackingRefBased/>
  <w15:docId w15:val="{2DF2D1BF-7734-41A7-9D72-E3CA21DD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2FF"/>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460326"/>
    <w:pPr>
      <w:keepNext/>
      <w:keepLines/>
      <w:spacing w:after="125"/>
      <w:ind w:right="10"/>
      <w:jc w:val="right"/>
      <w:outlineLv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qFormat/>
    <w:rsid w:val="007572FF"/>
    <w:pPr>
      <w:keepNext/>
      <w:keepLines/>
      <w:spacing w:before="200" w:after="0" w:line="276" w:lineRule="auto"/>
      <w:outlineLvl w:val="1"/>
    </w:pPr>
    <w:rPr>
      <w:rFonts w:ascii="Helvetica" w:eastAsia="ヒラギノ角ゴ Pro W3" w:hAnsi="Helvetica" w:cs="Times New Roman"/>
      <w:b/>
      <w:color w:val="4F81BD"/>
      <w:sz w:val="26"/>
      <w:szCs w:val="20"/>
      <w:lang w:val="en-US" w:eastAsia="en-GB"/>
    </w:rPr>
  </w:style>
  <w:style w:type="paragraph" w:customStyle="1" w:styleId="Body1">
    <w:name w:val="Body 1"/>
    <w:rsid w:val="007572FF"/>
    <w:pPr>
      <w:suppressAutoHyphens/>
      <w:spacing w:after="200" w:line="276" w:lineRule="auto"/>
      <w:outlineLvl w:val="0"/>
    </w:pPr>
    <w:rPr>
      <w:rFonts w:ascii="Helvetica" w:eastAsia="ヒラギノ角ゴ Pro W3" w:hAnsi="Helvetica" w:cs="Times New Roman"/>
      <w:color w:val="000000"/>
      <w:szCs w:val="20"/>
      <w:lang w:val="en-US" w:eastAsia="en-GB"/>
    </w:rPr>
  </w:style>
  <w:style w:type="paragraph" w:customStyle="1" w:styleId="List1">
    <w:name w:val="List 1"/>
    <w:basedOn w:val="Normal"/>
    <w:semiHidden/>
    <w:rsid w:val="007572FF"/>
    <w:pPr>
      <w:numPr>
        <w:numId w:val="1"/>
      </w:numPr>
    </w:pPr>
    <w:rPr>
      <w:sz w:val="20"/>
      <w:szCs w:val="20"/>
      <w:lang w:val="en-GB" w:eastAsia="en-GB"/>
    </w:rPr>
  </w:style>
  <w:style w:type="paragraph" w:styleId="ListParagraph">
    <w:name w:val="List Paragraph"/>
    <w:basedOn w:val="Normal"/>
    <w:uiPriority w:val="34"/>
    <w:qFormat/>
    <w:rsid w:val="007572FF"/>
    <w:pPr>
      <w:ind w:left="720"/>
      <w:contextualSpacing/>
    </w:pPr>
  </w:style>
  <w:style w:type="paragraph" w:styleId="Header">
    <w:name w:val="header"/>
    <w:basedOn w:val="Normal"/>
    <w:link w:val="HeaderChar"/>
    <w:uiPriority w:val="99"/>
    <w:unhideWhenUsed/>
    <w:rsid w:val="00294714"/>
    <w:pPr>
      <w:tabs>
        <w:tab w:val="center" w:pos="4513"/>
        <w:tab w:val="right" w:pos="9026"/>
      </w:tabs>
    </w:pPr>
  </w:style>
  <w:style w:type="character" w:customStyle="1" w:styleId="HeaderChar">
    <w:name w:val="Header Char"/>
    <w:basedOn w:val="DefaultParagraphFont"/>
    <w:link w:val="Header"/>
    <w:uiPriority w:val="99"/>
    <w:rsid w:val="002947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94714"/>
    <w:pPr>
      <w:tabs>
        <w:tab w:val="center" w:pos="4513"/>
        <w:tab w:val="right" w:pos="9026"/>
      </w:tabs>
    </w:pPr>
  </w:style>
  <w:style w:type="character" w:customStyle="1" w:styleId="FooterChar">
    <w:name w:val="Footer Char"/>
    <w:basedOn w:val="DefaultParagraphFont"/>
    <w:link w:val="Footer"/>
    <w:uiPriority w:val="99"/>
    <w:rsid w:val="0029471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4543F"/>
    <w:rPr>
      <w:color w:val="0563C1" w:themeColor="hyperlink"/>
      <w:u w:val="single"/>
    </w:rPr>
  </w:style>
  <w:style w:type="character" w:styleId="Mention">
    <w:name w:val="Mention"/>
    <w:basedOn w:val="DefaultParagraphFont"/>
    <w:uiPriority w:val="99"/>
    <w:semiHidden/>
    <w:unhideWhenUsed/>
    <w:rsid w:val="00F4543F"/>
    <w:rPr>
      <w:color w:val="2B579A"/>
      <w:shd w:val="clear" w:color="auto" w:fill="E6E6E6"/>
    </w:rPr>
  </w:style>
  <w:style w:type="character" w:customStyle="1" w:styleId="Heading1Char">
    <w:name w:val="Heading 1 Char"/>
    <w:basedOn w:val="DefaultParagraphFont"/>
    <w:link w:val="Heading1"/>
    <w:uiPriority w:val="9"/>
    <w:rsid w:val="00460326"/>
    <w:rPr>
      <w:rFonts w:ascii="Calibri" w:eastAsia="Calibri" w:hAnsi="Calibri" w:cs="Calibri"/>
      <w:color w:val="000000"/>
      <w:lang w:eastAsia="en-GB"/>
    </w:rPr>
  </w:style>
  <w:style w:type="paragraph" w:customStyle="1" w:styleId="Bullet">
    <w:name w:val="Bullet"/>
    <w:rsid w:val="000E17D9"/>
    <w:pPr>
      <w:tabs>
        <w:tab w:val="num" w:pos="393"/>
      </w:tabs>
      <w:spacing w:after="0" w:line="240" w:lineRule="auto"/>
      <w:ind w:left="393" w:firstLine="1080"/>
    </w:pPr>
    <w:rPr>
      <w:rFonts w:ascii="Times New Roman" w:eastAsia="Times New Roman" w:hAnsi="Times New Roman" w:cs="Times New Roman"/>
      <w:sz w:val="20"/>
      <w:szCs w:val="20"/>
      <w:lang w:eastAsia="en-GB"/>
    </w:rPr>
  </w:style>
  <w:style w:type="character" w:customStyle="1" w:styleId="s5">
    <w:name w:val="s5"/>
    <w:basedOn w:val="DefaultParagraphFont"/>
    <w:rsid w:val="00A9028A"/>
  </w:style>
  <w:style w:type="character" w:styleId="UnresolvedMention">
    <w:name w:val="Unresolved Mention"/>
    <w:basedOn w:val="DefaultParagraphFont"/>
    <w:uiPriority w:val="99"/>
    <w:semiHidden/>
    <w:unhideWhenUsed/>
    <w:rsid w:val="00894E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5400">
      <w:bodyDiv w:val="1"/>
      <w:marLeft w:val="0"/>
      <w:marRight w:val="0"/>
      <w:marTop w:val="0"/>
      <w:marBottom w:val="0"/>
      <w:divBdr>
        <w:top w:val="none" w:sz="0" w:space="0" w:color="auto"/>
        <w:left w:val="none" w:sz="0" w:space="0" w:color="auto"/>
        <w:bottom w:val="none" w:sz="0" w:space="0" w:color="auto"/>
        <w:right w:val="none" w:sz="0" w:space="0" w:color="auto"/>
      </w:divBdr>
    </w:div>
    <w:div w:id="8254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urstow-pc.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BE908-0E63-4F3E-8885-9FD937DE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Spurstow</dc:creator>
  <cp:keywords/>
  <dc:description/>
  <cp:lastModifiedBy>Spurstow</cp:lastModifiedBy>
  <cp:revision>2</cp:revision>
  <dcterms:created xsi:type="dcterms:W3CDTF">2018-10-04T12:38:00Z</dcterms:created>
  <dcterms:modified xsi:type="dcterms:W3CDTF">2018-10-04T12:38:00Z</dcterms:modified>
</cp:coreProperties>
</file>