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2FF" w:rsidRPr="00C23FE0" w:rsidRDefault="007572FF" w:rsidP="007572FF">
      <w:pPr>
        <w:pStyle w:val="Heading21"/>
        <w:jc w:val="center"/>
        <w:rPr>
          <w:rFonts w:asciiTheme="minorHAnsi" w:hAnsiTheme="minorHAnsi" w:cstheme="minorHAnsi"/>
          <w:color w:val="00000A"/>
          <w:sz w:val="24"/>
          <w:szCs w:val="24"/>
        </w:rPr>
      </w:pPr>
      <w:r w:rsidRPr="00C23FE0">
        <w:rPr>
          <w:rFonts w:asciiTheme="minorHAnsi" w:eastAsia="Helvetica" w:hAnsiTheme="minorHAnsi" w:cstheme="minorHAnsi"/>
          <w:color w:val="00000A"/>
          <w:sz w:val="24"/>
          <w:szCs w:val="24"/>
        </w:rPr>
        <w:t>SPURSTOW PARISH COUNCIL</w:t>
      </w:r>
    </w:p>
    <w:p w:rsidR="007572FF" w:rsidRDefault="00C23FE0" w:rsidP="007572FF">
      <w:pPr>
        <w:pStyle w:val="Body1"/>
        <w:jc w:val="center"/>
        <w:rPr>
          <w:rFonts w:asciiTheme="minorHAnsi" w:eastAsia="Helvetica" w:hAnsiTheme="minorHAnsi" w:cstheme="minorHAnsi"/>
          <w:sz w:val="24"/>
          <w:szCs w:val="24"/>
        </w:rPr>
      </w:pPr>
      <w:r w:rsidRPr="00C23FE0">
        <w:rPr>
          <w:rFonts w:asciiTheme="minorHAnsi" w:eastAsia="Helvetica" w:hAnsiTheme="minorHAnsi" w:cstheme="minorHAnsi"/>
          <w:sz w:val="24"/>
          <w:szCs w:val="24"/>
        </w:rPr>
        <w:t xml:space="preserve">Minutes of Meeting held </w:t>
      </w:r>
      <w:r w:rsidR="00C65800">
        <w:rPr>
          <w:rFonts w:asciiTheme="minorHAnsi" w:eastAsia="Helvetica" w:hAnsiTheme="minorHAnsi" w:cstheme="minorHAnsi"/>
          <w:sz w:val="24"/>
          <w:szCs w:val="24"/>
        </w:rPr>
        <w:t xml:space="preserve">at 8pm </w:t>
      </w:r>
      <w:r w:rsidR="00EE40FA">
        <w:rPr>
          <w:rFonts w:asciiTheme="minorHAnsi" w:eastAsia="Helvetica" w:hAnsiTheme="minorHAnsi" w:cstheme="minorHAnsi"/>
          <w:sz w:val="24"/>
          <w:szCs w:val="24"/>
        </w:rPr>
        <w:t xml:space="preserve">on </w:t>
      </w:r>
      <w:r w:rsidR="00E46235">
        <w:rPr>
          <w:rFonts w:asciiTheme="minorHAnsi" w:eastAsia="Helvetica" w:hAnsiTheme="minorHAnsi" w:cstheme="minorHAnsi"/>
          <w:sz w:val="24"/>
          <w:szCs w:val="24"/>
        </w:rPr>
        <w:t>14</w:t>
      </w:r>
      <w:r w:rsidR="00E46235" w:rsidRPr="00E46235">
        <w:rPr>
          <w:rFonts w:asciiTheme="minorHAnsi" w:eastAsia="Helvetica" w:hAnsiTheme="minorHAnsi" w:cstheme="minorHAnsi"/>
          <w:sz w:val="24"/>
          <w:szCs w:val="24"/>
          <w:vertAlign w:val="superscript"/>
        </w:rPr>
        <w:t>th</w:t>
      </w:r>
      <w:r w:rsidR="00E46235">
        <w:rPr>
          <w:rFonts w:asciiTheme="minorHAnsi" w:eastAsia="Helvetica" w:hAnsiTheme="minorHAnsi" w:cstheme="minorHAnsi"/>
          <w:sz w:val="24"/>
          <w:szCs w:val="24"/>
        </w:rPr>
        <w:t xml:space="preserve"> March 2018</w:t>
      </w:r>
    </w:p>
    <w:p w:rsidR="00A91021" w:rsidRPr="00C23FE0" w:rsidRDefault="00682F08" w:rsidP="007572FF">
      <w:pPr>
        <w:pStyle w:val="Body1"/>
        <w:jc w:val="center"/>
        <w:rPr>
          <w:rFonts w:asciiTheme="minorHAnsi" w:hAnsiTheme="minorHAnsi" w:cstheme="minorHAnsi"/>
          <w:sz w:val="24"/>
          <w:szCs w:val="24"/>
        </w:rPr>
      </w:pPr>
      <w:hyperlink r:id="rId8" w:history="1">
        <w:r w:rsidR="00A91021" w:rsidRPr="006A5989">
          <w:rPr>
            <w:rStyle w:val="Hyperlink"/>
            <w:rFonts w:asciiTheme="minorHAnsi" w:eastAsia="Helvetica" w:hAnsiTheme="minorHAnsi" w:cstheme="minorHAnsi"/>
            <w:sz w:val="24"/>
            <w:szCs w:val="24"/>
          </w:rPr>
          <w:t>www.spurstow-pc.gov.uk</w:t>
        </w:r>
      </w:hyperlink>
      <w:r w:rsidR="00A91021">
        <w:rPr>
          <w:rFonts w:asciiTheme="minorHAnsi" w:eastAsia="Helvetica" w:hAnsiTheme="minorHAnsi" w:cstheme="minorHAnsi"/>
          <w:sz w:val="24"/>
          <w:szCs w:val="24"/>
        </w:rPr>
        <w:t xml:space="preserve">  clerk@spurstow-pc.gov.uk</w:t>
      </w:r>
    </w:p>
    <w:p w:rsidR="007572FF" w:rsidRPr="00C23FE0" w:rsidRDefault="007572FF" w:rsidP="007572FF">
      <w:pPr>
        <w:pStyle w:val="Body1"/>
        <w:jc w:val="center"/>
        <w:rPr>
          <w:rFonts w:asciiTheme="minorHAnsi" w:hAnsiTheme="minorHAnsi" w:cstheme="minorHAnsi"/>
          <w:b/>
          <w:sz w:val="24"/>
          <w:szCs w:val="24"/>
          <w:u w:val="single"/>
        </w:rPr>
      </w:pPr>
      <w:r w:rsidRPr="00C23FE0">
        <w:rPr>
          <w:rFonts w:asciiTheme="minorHAnsi" w:eastAsia="Helvetica" w:hAnsiTheme="minorHAnsi" w:cstheme="minorHAnsi"/>
          <w:b/>
          <w:sz w:val="24"/>
          <w:szCs w:val="24"/>
          <w:u w:val="single"/>
        </w:rPr>
        <w:t xml:space="preserve"> Peckforton &amp; Beeston Village Room</w:t>
      </w:r>
    </w:p>
    <w:p w:rsidR="00197128" w:rsidRDefault="00197128" w:rsidP="007572FF">
      <w:pPr>
        <w:pStyle w:val="Body1"/>
        <w:jc w:val="both"/>
        <w:rPr>
          <w:rFonts w:asciiTheme="minorHAnsi" w:eastAsia="Helvetica" w:hAnsiTheme="minorHAnsi" w:cstheme="minorHAnsi"/>
          <w:b/>
          <w:sz w:val="24"/>
          <w:szCs w:val="24"/>
        </w:rPr>
      </w:pPr>
    </w:p>
    <w:p w:rsidR="007572FF" w:rsidRPr="00C23FE0" w:rsidRDefault="007572FF" w:rsidP="007572FF">
      <w:pPr>
        <w:pStyle w:val="Body1"/>
        <w:jc w:val="both"/>
        <w:rPr>
          <w:rFonts w:asciiTheme="minorHAnsi" w:hAnsiTheme="minorHAnsi" w:cstheme="minorHAnsi"/>
          <w:sz w:val="24"/>
          <w:szCs w:val="24"/>
        </w:rPr>
      </w:pPr>
      <w:r w:rsidRPr="00C23FE0">
        <w:rPr>
          <w:rFonts w:asciiTheme="minorHAnsi" w:eastAsia="Helvetica" w:hAnsiTheme="minorHAnsi" w:cstheme="minorHAnsi"/>
          <w:b/>
          <w:sz w:val="24"/>
          <w:szCs w:val="24"/>
        </w:rPr>
        <w:t>Present</w:t>
      </w:r>
      <w:r w:rsidRPr="00C23FE0">
        <w:rPr>
          <w:rFonts w:asciiTheme="minorHAnsi" w:eastAsia="Helvetica" w:hAnsiTheme="minorHAnsi" w:cstheme="minorHAnsi"/>
          <w:sz w:val="24"/>
          <w:szCs w:val="24"/>
        </w:rPr>
        <w:t xml:space="preserve">: </w:t>
      </w:r>
      <w:r w:rsidR="009E1A92" w:rsidRPr="00C23FE0">
        <w:rPr>
          <w:rFonts w:asciiTheme="minorHAnsi" w:eastAsia="Helvetica" w:hAnsiTheme="minorHAnsi" w:cstheme="minorHAnsi"/>
        </w:rPr>
        <w:t>Sean Augustin ((</w:t>
      </w:r>
      <w:r w:rsidR="009E1A92" w:rsidRPr="00C23FE0">
        <w:rPr>
          <w:rFonts w:asciiTheme="minorHAnsi" w:eastAsia="Helvetica" w:hAnsiTheme="minorHAnsi" w:cstheme="minorHAnsi"/>
          <w:b/>
        </w:rPr>
        <w:t>SA</w:t>
      </w:r>
      <w:r w:rsidR="009E1A92" w:rsidRPr="00C23FE0">
        <w:rPr>
          <w:rFonts w:asciiTheme="minorHAnsi" w:eastAsia="Helvetica" w:hAnsiTheme="minorHAnsi" w:cstheme="minorHAnsi"/>
        </w:rPr>
        <w:t>) Chair)</w:t>
      </w:r>
      <w:r w:rsidR="00E46235">
        <w:rPr>
          <w:rFonts w:asciiTheme="minorHAnsi" w:eastAsia="Helvetica" w:hAnsiTheme="minorHAnsi" w:cstheme="minorHAnsi"/>
          <w:sz w:val="24"/>
          <w:szCs w:val="24"/>
        </w:rPr>
        <w:t xml:space="preserve">, Louise Hare </w:t>
      </w:r>
      <w:r w:rsidRPr="00C23FE0">
        <w:rPr>
          <w:rFonts w:asciiTheme="minorHAnsi" w:eastAsia="Helvetica" w:hAnsiTheme="minorHAnsi" w:cstheme="minorHAnsi"/>
          <w:sz w:val="24"/>
          <w:szCs w:val="24"/>
        </w:rPr>
        <w:t>(</w:t>
      </w:r>
      <w:r w:rsidRPr="00C23FE0">
        <w:rPr>
          <w:rFonts w:asciiTheme="minorHAnsi" w:eastAsia="Helvetica" w:hAnsiTheme="minorHAnsi" w:cstheme="minorHAnsi"/>
          <w:b/>
          <w:sz w:val="24"/>
          <w:szCs w:val="24"/>
        </w:rPr>
        <w:t>The Clerk</w:t>
      </w:r>
      <w:r w:rsidRPr="00C23FE0">
        <w:rPr>
          <w:rFonts w:asciiTheme="minorHAnsi" w:eastAsia="Helvetica" w:hAnsiTheme="minorHAnsi" w:cstheme="minorHAnsi"/>
          <w:sz w:val="24"/>
          <w:szCs w:val="24"/>
        </w:rPr>
        <w:t xml:space="preserve">), </w:t>
      </w:r>
      <w:r w:rsidR="00E46235">
        <w:rPr>
          <w:rFonts w:asciiTheme="minorHAnsi" w:eastAsia="Helvetica" w:hAnsiTheme="minorHAnsi" w:cstheme="minorHAnsi"/>
          <w:sz w:val="24"/>
          <w:szCs w:val="24"/>
        </w:rPr>
        <w:t>Ged Gigg</w:t>
      </w:r>
      <w:r w:rsidR="00B53A53">
        <w:rPr>
          <w:rFonts w:asciiTheme="minorHAnsi" w:eastAsia="Helvetica" w:hAnsiTheme="minorHAnsi" w:cstheme="minorHAnsi"/>
          <w:sz w:val="24"/>
          <w:szCs w:val="24"/>
        </w:rPr>
        <w:t xml:space="preserve"> – Cheshire Police</w:t>
      </w:r>
      <w:r w:rsidR="00E46235">
        <w:rPr>
          <w:rFonts w:asciiTheme="minorHAnsi" w:eastAsia="Helvetica" w:hAnsiTheme="minorHAnsi" w:cstheme="minorHAnsi"/>
          <w:sz w:val="24"/>
          <w:szCs w:val="24"/>
        </w:rPr>
        <w:t xml:space="preserve">, </w:t>
      </w:r>
      <w:r w:rsidR="00E46235" w:rsidRPr="00E46235">
        <w:rPr>
          <w:rFonts w:asciiTheme="minorHAnsi" w:eastAsia="Helvetica" w:hAnsiTheme="minorHAnsi" w:cstheme="minorHAnsi"/>
          <w:b/>
          <w:sz w:val="24"/>
          <w:szCs w:val="24"/>
        </w:rPr>
        <w:t>(GG)</w:t>
      </w:r>
      <w:r w:rsidR="00E46235">
        <w:rPr>
          <w:rFonts w:asciiTheme="minorHAnsi" w:eastAsia="Helvetica" w:hAnsiTheme="minorHAnsi" w:cstheme="minorHAnsi"/>
          <w:sz w:val="24"/>
          <w:szCs w:val="24"/>
        </w:rPr>
        <w:t xml:space="preserve"> Sharon Jones</w:t>
      </w:r>
      <w:r w:rsidR="00B53A53">
        <w:rPr>
          <w:rFonts w:asciiTheme="minorHAnsi" w:eastAsia="Helvetica" w:hAnsiTheme="minorHAnsi" w:cstheme="minorHAnsi"/>
          <w:sz w:val="24"/>
          <w:szCs w:val="24"/>
        </w:rPr>
        <w:t>- Cheshire Police</w:t>
      </w:r>
      <w:r w:rsidR="00E46235">
        <w:rPr>
          <w:rFonts w:asciiTheme="minorHAnsi" w:eastAsia="Helvetica" w:hAnsiTheme="minorHAnsi" w:cstheme="minorHAnsi"/>
          <w:sz w:val="24"/>
          <w:szCs w:val="24"/>
        </w:rPr>
        <w:t xml:space="preserve"> </w:t>
      </w:r>
      <w:r w:rsidR="00E46235" w:rsidRPr="00E46235">
        <w:rPr>
          <w:rFonts w:asciiTheme="minorHAnsi" w:eastAsia="Helvetica" w:hAnsiTheme="minorHAnsi" w:cstheme="minorHAnsi"/>
          <w:b/>
          <w:sz w:val="24"/>
          <w:szCs w:val="24"/>
        </w:rPr>
        <w:t>(SJ)</w:t>
      </w:r>
      <w:r w:rsidR="00E46235">
        <w:rPr>
          <w:rFonts w:asciiTheme="minorHAnsi" w:eastAsia="Helvetica" w:hAnsiTheme="minorHAnsi" w:cstheme="minorHAnsi"/>
          <w:sz w:val="24"/>
          <w:szCs w:val="24"/>
        </w:rPr>
        <w:t xml:space="preserve">, Nicky Berry </w:t>
      </w:r>
      <w:r w:rsidR="00B53A53">
        <w:rPr>
          <w:rFonts w:asciiTheme="minorHAnsi" w:eastAsia="Helvetica" w:hAnsiTheme="minorHAnsi" w:cstheme="minorHAnsi"/>
          <w:sz w:val="24"/>
          <w:szCs w:val="24"/>
        </w:rPr>
        <w:t>-Cheshire Police</w:t>
      </w:r>
      <w:r w:rsidR="00E46235" w:rsidRPr="00E46235">
        <w:rPr>
          <w:rFonts w:asciiTheme="minorHAnsi" w:eastAsia="Helvetica" w:hAnsiTheme="minorHAnsi" w:cstheme="minorHAnsi"/>
          <w:b/>
          <w:sz w:val="24"/>
          <w:szCs w:val="24"/>
        </w:rPr>
        <w:t>(NB)</w:t>
      </w:r>
      <w:r w:rsidR="00E46235">
        <w:rPr>
          <w:rFonts w:asciiTheme="minorHAnsi" w:eastAsia="Helvetica" w:hAnsiTheme="minorHAnsi" w:cstheme="minorHAnsi"/>
          <w:sz w:val="24"/>
          <w:szCs w:val="24"/>
        </w:rPr>
        <w:t>,</w:t>
      </w:r>
      <w:r w:rsidR="00EE40FA">
        <w:rPr>
          <w:rFonts w:asciiTheme="minorHAnsi" w:eastAsia="Helvetica" w:hAnsiTheme="minorHAnsi" w:cstheme="minorHAnsi"/>
          <w:sz w:val="24"/>
          <w:szCs w:val="24"/>
        </w:rPr>
        <w:t xml:space="preserve"> </w:t>
      </w:r>
      <w:r w:rsidRPr="00C23FE0">
        <w:rPr>
          <w:rFonts w:asciiTheme="minorHAnsi" w:eastAsia="Helvetica" w:hAnsiTheme="minorHAnsi" w:cstheme="minorHAnsi"/>
          <w:sz w:val="24"/>
          <w:szCs w:val="24"/>
        </w:rPr>
        <w:t>Reynold Finney (</w:t>
      </w:r>
      <w:r w:rsidRPr="00C23FE0">
        <w:rPr>
          <w:rFonts w:asciiTheme="minorHAnsi" w:eastAsia="Helvetica" w:hAnsiTheme="minorHAnsi" w:cstheme="minorHAnsi"/>
          <w:b/>
          <w:sz w:val="24"/>
          <w:szCs w:val="24"/>
        </w:rPr>
        <w:t>RF</w:t>
      </w:r>
      <w:r w:rsidRPr="00C23FE0">
        <w:rPr>
          <w:rFonts w:asciiTheme="minorHAnsi" w:eastAsia="Helvetica" w:hAnsiTheme="minorHAnsi" w:cstheme="minorHAnsi"/>
          <w:sz w:val="24"/>
          <w:szCs w:val="24"/>
        </w:rPr>
        <w:t xml:space="preserve">), </w:t>
      </w:r>
      <w:r w:rsidR="00C23FE0" w:rsidRPr="00C23FE0">
        <w:rPr>
          <w:rFonts w:asciiTheme="minorHAnsi" w:eastAsia="Helvetica" w:hAnsiTheme="minorHAnsi" w:cstheme="minorHAnsi"/>
          <w:sz w:val="24"/>
          <w:szCs w:val="24"/>
        </w:rPr>
        <w:t>Chris Warriner (</w:t>
      </w:r>
      <w:r w:rsidR="00C23FE0" w:rsidRPr="00C23FE0">
        <w:rPr>
          <w:rFonts w:asciiTheme="minorHAnsi" w:eastAsia="Helvetica" w:hAnsiTheme="minorHAnsi" w:cstheme="minorHAnsi"/>
          <w:b/>
          <w:sz w:val="24"/>
          <w:szCs w:val="24"/>
        </w:rPr>
        <w:t>CW</w:t>
      </w:r>
      <w:r w:rsidR="00C23FE0" w:rsidRPr="00C23FE0">
        <w:rPr>
          <w:rFonts w:asciiTheme="minorHAnsi" w:eastAsia="Helvetica" w:hAnsiTheme="minorHAnsi" w:cstheme="minorHAnsi"/>
          <w:sz w:val="24"/>
          <w:szCs w:val="24"/>
        </w:rPr>
        <w:t xml:space="preserve">) </w:t>
      </w:r>
      <w:r w:rsidR="009E1A92" w:rsidRPr="00C23FE0">
        <w:rPr>
          <w:rFonts w:asciiTheme="minorHAnsi" w:eastAsia="Helvetica" w:hAnsiTheme="minorHAnsi" w:cstheme="minorHAnsi"/>
        </w:rPr>
        <w:t>David Cox (</w:t>
      </w:r>
      <w:r w:rsidR="009E1A92" w:rsidRPr="00C23FE0">
        <w:rPr>
          <w:rFonts w:asciiTheme="minorHAnsi" w:eastAsia="Helvetica" w:hAnsiTheme="minorHAnsi" w:cstheme="minorHAnsi"/>
          <w:b/>
        </w:rPr>
        <w:t>DC</w:t>
      </w:r>
      <w:r w:rsidR="009E1A92" w:rsidRPr="00C23FE0">
        <w:rPr>
          <w:rFonts w:asciiTheme="minorHAnsi" w:eastAsia="Helvetica" w:hAnsiTheme="minorHAnsi" w:cstheme="minorHAnsi"/>
        </w:rPr>
        <w:t>)</w:t>
      </w:r>
      <w:r w:rsidR="008600BC">
        <w:rPr>
          <w:rFonts w:asciiTheme="minorHAnsi" w:eastAsia="Helvetica" w:hAnsiTheme="minorHAnsi" w:cstheme="minorHAnsi"/>
        </w:rPr>
        <w:t xml:space="preserve"> Cllr Stan Davis </w:t>
      </w:r>
      <w:r w:rsidR="00E46235">
        <w:rPr>
          <w:rFonts w:asciiTheme="minorHAnsi" w:eastAsia="Helvetica" w:hAnsiTheme="minorHAnsi" w:cstheme="minorHAnsi"/>
        </w:rPr>
        <w:t>(</w:t>
      </w:r>
      <w:r w:rsidR="008600BC" w:rsidRPr="008600BC">
        <w:rPr>
          <w:rFonts w:asciiTheme="minorHAnsi" w:eastAsia="Helvetica" w:hAnsiTheme="minorHAnsi" w:cstheme="minorHAnsi"/>
          <w:b/>
        </w:rPr>
        <w:t>SD</w:t>
      </w:r>
      <w:r w:rsidR="00E46235">
        <w:rPr>
          <w:rFonts w:asciiTheme="minorHAnsi" w:eastAsia="Helvetica" w:hAnsiTheme="minorHAnsi" w:cstheme="minorHAnsi"/>
          <w:b/>
        </w:rPr>
        <w:t xml:space="preserve">), </w:t>
      </w:r>
      <w:r w:rsidR="00E46235" w:rsidRPr="00E46235">
        <w:rPr>
          <w:rFonts w:asciiTheme="minorHAnsi" w:eastAsia="Helvetica" w:hAnsiTheme="minorHAnsi" w:cstheme="minorHAnsi"/>
        </w:rPr>
        <w:t>Katherine Hutchinson</w:t>
      </w:r>
      <w:r w:rsidR="00E46235">
        <w:rPr>
          <w:rFonts w:asciiTheme="minorHAnsi" w:eastAsia="Helvetica" w:hAnsiTheme="minorHAnsi" w:cstheme="minorHAnsi"/>
          <w:b/>
        </w:rPr>
        <w:t xml:space="preserve"> (KH), </w:t>
      </w:r>
      <w:r w:rsidR="00E46235" w:rsidRPr="00E46235">
        <w:rPr>
          <w:rFonts w:asciiTheme="minorHAnsi" w:eastAsia="Helvetica" w:hAnsiTheme="minorHAnsi" w:cstheme="minorHAnsi"/>
        </w:rPr>
        <w:t>Stuart Lea</w:t>
      </w:r>
      <w:r w:rsidR="00E46235">
        <w:rPr>
          <w:rFonts w:asciiTheme="minorHAnsi" w:eastAsia="Helvetica" w:hAnsiTheme="minorHAnsi" w:cstheme="minorHAnsi"/>
          <w:b/>
        </w:rPr>
        <w:t xml:space="preserve"> (SL</w:t>
      </w:r>
      <w:r w:rsidR="005A0A30">
        <w:rPr>
          <w:rFonts w:asciiTheme="minorHAnsi" w:eastAsia="Helvetica" w:hAnsiTheme="minorHAnsi" w:cstheme="minorHAnsi"/>
        </w:rPr>
        <w:t xml:space="preserve">), </w:t>
      </w:r>
      <w:r w:rsidR="00E46235" w:rsidRPr="00E46235">
        <w:rPr>
          <w:rFonts w:asciiTheme="minorHAnsi" w:eastAsia="Helvetica" w:hAnsiTheme="minorHAnsi" w:cstheme="minorHAnsi"/>
        </w:rPr>
        <w:t xml:space="preserve">Johnathan </w:t>
      </w:r>
      <w:proofErr w:type="spellStart"/>
      <w:r w:rsidR="00E46235" w:rsidRPr="00E46235">
        <w:rPr>
          <w:rFonts w:asciiTheme="minorHAnsi" w:eastAsia="Helvetica" w:hAnsiTheme="minorHAnsi" w:cstheme="minorHAnsi"/>
        </w:rPr>
        <w:t>Middlemiss</w:t>
      </w:r>
      <w:proofErr w:type="spellEnd"/>
      <w:r w:rsidR="00E46235">
        <w:rPr>
          <w:rFonts w:asciiTheme="minorHAnsi" w:eastAsia="Helvetica" w:hAnsiTheme="minorHAnsi" w:cstheme="minorHAnsi"/>
          <w:b/>
        </w:rPr>
        <w:t xml:space="preserve"> (JM)</w:t>
      </w:r>
    </w:p>
    <w:p w:rsidR="007572FF" w:rsidRPr="00C23FE0" w:rsidRDefault="007572FF" w:rsidP="007572FF">
      <w:pPr>
        <w:pStyle w:val="Body1"/>
        <w:jc w:val="both"/>
        <w:rPr>
          <w:rFonts w:asciiTheme="minorHAnsi" w:hAnsiTheme="minorHAnsi" w:cstheme="minorHAnsi"/>
          <w:sz w:val="24"/>
          <w:szCs w:val="24"/>
        </w:rPr>
      </w:pPr>
      <w:r w:rsidRPr="00C23FE0">
        <w:rPr>
          <w:rFonts w:asciiTheme="minorHAnsi" w:eastAsia="Helvetica" w:hAnsiTheme="minorHAnsi" w:cstheme="minorHAnsi"/>
          <w:b/>
          <w:sz w:val="24"/>
          <w:szCs w:val="24"/>
        </w:rPr>
        <w:t>In Attendance</w:t>
      </w:r>
      <w:r w:rsidR="00E46235">
        <w:rPr>
          <w:rFonts w:asciiTheme="minorHAnsi" w:eastAsia="Helvetica" w:hAnsiTheme="minorHAnsi" w:cstheme="minorHAnsi"/>
          <w:sz w:val="24"/>
          <w:szCs w:val="24"/>
        </w:rPr>
        <w:t>: Jacky and Martin Griffiths</w:t>
      </w:r>
      <w:r w:rsidR="00B53A53">
        <w:rPr>
          <w:rFonts w:asciiTheme="minorHAnsi" w:eastAsia="Helvetica" w:hAnsiTheme="minorHAnsi" w:cstheme="minorHAnsi"/>
          <w:sz w:val="24"/>
          <w:szCs w:val="24"/>
        </w:rPr>
        <w:t>, Les Catherall</w:t>
      </w:r>
    </w:p>
    <w:p w:rsidR="007572FF" w:rsidRPr="00DE6B0E" w:rsidRDefault="007572FF" w:rsidP="007572FF">
      <w:pPr>
        <w:pStyle w:val="ListParagraph"/>
        <w:numPr>
          <w:ilvl w:val="0"/>
          <w:numId w:val="21"/>
        </w:numPr>
        <w:suppressAutoHyphens/>
        <w:spacing w:after="200" w:line="276" w:lineRule="auto"/>
        <w:jc w:val="both"/>
        <w:outlineLvl w:val="0"/>
        <w:rPr>
          <w:rFonts w:asciiTheme="minorHAnsi" w:eastAsia="ヒラギノ角ゴ Pro W3" w:hAnsiTheme="minorHAnsi" w:cstheme="minorHAnsi"/>
          <w:color w:val="000000"/>
        </w:rPr>
      </w:pPr>
      <w:r w:rsidRPr="00DE6B0E">
        <w:rPr>
          <w:rFonts w:asciiTheme="minorHAnsi" w:eastAsia="Helvetica" w:hAnsiTheme="minorHAnsi" w:cstheme="minorHAnsi"/>
          <w:b/>
          <w:color w:val="000000"/>
        </w:rPr>
        <w:t>Apologies received</w:t>
      </w:r>
      <w:r w:rsidRPr="00DE6B0E">
        <w:rPr>
          <w:rFonts w:asciiTheme="minorHAnsi" w:eastAsia="Helvetica" w:hAnsiTheme="minorHAnsi" w:cstheme="minorHAnsi"/>
          <w:color w:val="000000"/>
        </w:rPr>
        <w:t>:</w:t>
      </w:r>
    </w:p>
    <w:p w:rsidR="00E46235" w:rsidRDefault="00E46235" w:rsidP="00E46235">
      <w:pPr>
        <w:pStyle w:val="ListParagraph"/>
        <w:suppressAutoHyphens/>
        <w:spacing w:after="200" w:line="276" w:lineRule="auto"/>
        <w:jc w:val="both"/>
        <w:outlineLvl w:val="0"/>
        <w:rPr>
          <w:rFonts w:asciiTheme="minorHAnsi" w:eastAsia="ヒラギノ角ゴ Pro W3" w:hAnsiTheme="minorHAnsi" w:cstheme="minorHAnsi"/>
          <w:color w:val="000000"/>
        </w:rPr>
      </w:pPr>
    </w:p>
    <w:p w:rsidR="00E46235" w:rsidRPr="00E46235" w:rsidRDefault="00E46235" w:rsidP="00E46235">
      <w:pPr>
        <w:pStyle w:val="ListParagraph"/>
        <w:suppressAutoHyphens/>
        <w:spacing w:after="200" w:line="276" w:lineRule="auto"/>
        <w:jc w:val="both"/>
        <w:outlineLvl w:val="0"/>
        <w:rPr>
          <w:rFonts w:asciiTheme="minorHAnsi" w:eastAsia="ヒラギノ角ゴ Pro W3" w:hAnsiTheme="minorHAnsi" w:cstheme="minorHAnsi"/>
          <w:color w:val="000000"/>
        </w:rPr>
      </w:pPr>
      <w:r w:rsidRPr="00E46235">
        <w:rPr>
          <w:rFonts w:asciiTheme="minorHAnsi" w:eastAsia="ヒラギノ角ゴ Pro W3" w:hAnsiTheme="minorHAnsi" w:cstheme="minorHAnsi"/>
          <w:color w:val="000000"/>
        </w:rPr>
        <w:t xml:space="preserve">Barry Bell </w:t>
      </w:r>
    </w:p>
    <w:p w:rsidR="00E46235" w:rsidRPr="00E46235" w:rsidRDefault="00E46235" w:rsidP="00E46235">
      <w:pPr>
        <w:pStyle w:val="ListParagraph"/>
        <w:suppressAutoHyphens/>
        <w:spacing w:after="200" w:line="276" w:lineRule="auto"/>
        <w:jc w:val="both"/>
        <w:outlineLvl w:val="0"/>
        <w:rPr>
          <w:rFonts w:asciiTheme="minorHAnsi" w:eastAsia="ヒラギノ角ゴ Pro W3" w:hAnsiTheme="minorHAnsi" w:cstheme="minorHAnsi"/>
          <w:b/>
          <w:color w:val="000000"/>
          <w:u w:val="single"/>
        </w:rPr>
      </w:pPr>
    </w:p>
    <w:p w:rsidR="007572FF" w:rsidRPr="00DE6B0E" w:rsidRDefault="007572FF" w:rsidP="007572FF">
      <w:pPr>
        <w:pStyle w:val="ListParagraph"/>
        <w:numPr>
          <w:ilvl w:val="0"/>
          <w:numId w:val="21"/>
        </w:numPr>
        <w:suppressAutoHyphens/>
        <w:spacing w:after="200" w:line="276" w:lineRule="auto"/>
        <w:jc w:val="both"/>
        <w:outlineLvl w:val="0"/>
        <w:rPr>
          <w:rFonts w:asciiTheme="minorHAnsi" w:eastAsia="ヒラギノ角ゴ Pro W3" w:hAnsiTheme="minorHAnsi" w:cstheme="minorHAnsi"/>
          <w:b/>
          <w:color w:val="000000"/>
        </w:rPr>
      </w:pPr>
      <w:r w:rsidRPr="00DE6B0E">
        <w:rPr>
          <w:rFonts w:asciiTheme="minorHAnsi" w:eastAsia="Helvetica" w:hAnsiTheme="minorHAnsi" w:cstheme="minorHAnsi"/>
          <w:b/>
          <w:color w:val="000000"/>
        </w:rPr>
        <w:t>Declaration o</w:t>
      </w:r>
      <w:r w:rsidR="00C65800" w:rsidRPr="00DE6B0E">
        <w:rPr>
          <w:rFonts w:asciiTheme="minorHAnsi" w:eastAsia="Helvetica" w:hAnsiTheme="minorHAnsi" w:cstheme="minorHAnsi"/>
          <w:b/>
          <w:color w:val="000000"/>
        </w:rPr>
        <w:t>f Interests &amp; Councillors Code o</w:t>
      </w:r>
      <w:r w:rsidRPr="00DE6B0E">
        <w:rPr>
          <w:rFonts w:asciiTheme="minorHAnsi" w:eastAsia="Helvetica" w:hAnsiTheme="minorHAnsi" w:cstheme="minorHAnsi"/>
          <w:b/>
          <w:color w:val="000000"/>
        </w:rPr>
        <w:t>f Conduct:</w:t>
      </w:r>
    </w:p>
    <w:p w:rsidR="007572FF" w:rsidRPr="00C23FE0" w:rsidRDefault="007572FF" w:rsidP="007572FF">
      <w:pPr>
        <w:suppressAutoHyphens/>
        <w:spacing w:after="200" w:line="276" w:lineRule="auto"/>
        <w:ind w:left="720"/>
        <w:jc w:val="both"/>
        <w:outlineLvl w:val="0"/>
        <w:rPr>
          <w:rFonts w:asciiTheme="minorHAnsi" w:eastAsia="ヒラギノ角ゴ Pro W3" w:hAnsiTheme="minorHAnsi" w:cstheme="minorHAnsi"/>
          <w:color w:val="000000"/>
        </w:rPr>
      </w:pPr>
      <w:r w:rsidRPr="00C23FE0">
        <w:rPr>
          <w:rFonts w:asciiTheme="minorHAnsi" w:eastAsia="Helvetica" w:hAnsiTheme="minorHAnsi" w:cstheme="minorHAnsi"/>
          <w:color w:val="000000"/>
        </w:rPr>
        <w:t xml:space="preserve"> There were no declarations of </w:t>
      </w:r>
      <w:r w:rsidR="009E1A92" w:rsidRPr="00C23FE0">
        <w:rPr>
          <w:rFonts w:asciiTheme="minorHAnsi" w:eastAsia="Helvetica" w:hAnsiTheme="minorHAnsi" w:cstheme="minorHAnsi"/>
          <w:color w:val="000000"/>
        </w:rPr>
        <w:t>Councilor</w:t>
      </w:r>
      <w:r w:rsidRPr="00C23FE0">
        <w:rPr>
          <w:rFonts w:asciiTheme="minorHAnsi" w:eastAsia="Helvetica" w:hAnsiTheme="minorHAnsi" w:cstheme="minorHAnsi"/>
          <w:color w:val="000000"/>
        </w:rPr>
        <w:t xml:space="preserve"> Interests declared</w:t>
      </w:r>
      <w:r w:rsidR="00D84BA8">
        <w:rPr>
          <w:rFonts w:asciiTheme="minorHAnsi" w:eastAsia="Helvetica" w:hAnsiTheme="minorHAnsi" w:cstheme="minorHAnsi"/>
          <w:color w:val="000000"/>
        </w:rPr>
        <w:t>, from Councillors present</w:t>
      </w:r>
      <w:r w:rsidRPr="00C23FE0">
        <w:rPr>
          <w:rFonts w:asciiTheme="minorHAnsi" w:eastAsia="Helvetica" w:hAnsiTheme="minorHAnsi" w:cstheme="minorHAnsi"/>
          <w:color w:val="000000"/>
        </w:rPr>
        <w:t>.</w:t>
      </w:r>
    </w:p>
    <w:p w:rsidR="007572FF" w:rsidRPr="00C23FE0" w:rsidRDefault="007572FF" w:rsidP="007572FF">
      <w:pPr>
        <w:suppressAutoHyphens/>
        <w:spacing w:after="200" w:line="276" w:lineRule="auto"/>
        <w:ind w:left="360"/>
        <w:jc w:val="both"/>
        <w:outlineLvl w:val="0"/>
        <w:rPr>
          <w:rFonts w:asciiTheme="minorHAnsi" w:eastAsia="ヒラギノ角ゴ Pro W3" w:hAnsiTheme="minorHAnsi" w:cstheme="minorHAnsi"/>
          <w:color w:val="000000"/>
        </w:rPr>
      </w:pPr>
      <w:r w:rsidRPr="00C23FE0">
        <w:rPr>
          <w:rFonts w:asciiTheme="minorHAnsi" w:eastAsia="Helvetica" w:hAnsiTheme="minorHAnsi" w:cstheme="minorHAnsi"/>
          <w:b/>
          <w:color w:val="000000"/>
        </w:rPr>
        <w:t xml:space="preserve">3.     </w:t>
      </w:r>
      <w:r w:rsidRPr="00DE6B0E">
        <w:rPr>
          <w:rFonts w:asciiTheme="minorHAnsi" w:eastAsia="Helvetica" w:hAnsiTheme="minorHAnsi" w:cstheme="minorHAnsi"/>
          <w:b/>
          <w:color w:val="000000"/>
        </w:rPr>
        <w:t>Matters Arising &amp; approval of previous minutes</w:t>
      </w:r>
      <w:r w:rsidRPr="00C23FE0">
        <w:rPr>
          <w:rFonts w:asciiTheme="minorHAnsi" w:eastAsia="Helvetica" w:hAnsiTheme="minorHAnsi" w:cstheme="minorHAnsi"/>
          <w:b/>
          <w:color w:val="000000"/>
        </w:rPr>
        <w:t xml:space="preserve"> </w:t>
      </w:r>
    </w:p>
    <w:p w:rsidR="007572FF" w:rsidRPr="00C23FE0" w:rsidRDefault="00E46235" w:rsidP="0076447C">
      <w:pPr>
        <w:pStyle w:val="Body1"/>
        <w:ind w:left="720"/>
        <w:jc w:val="both"/>
        <w:rPr>
          <w:rFonts w:asciiTheme="minorHAnsi" w:hAnsiTheme="minorHAnsi" w:cstheme="minorHAnsi"/>
          <w:sz w:val="24"/>
          <w:szCs w:val="24"/>
        </w:rPr>
      </w:pPr>
      <w:r>
        <w:rPr>
          <w:rFonts w:asciiTheme="minorHAnsi" w:eastAsia="Helvetica" w:hAnsiTheme="minorHAnsi" w:cstheme="minorHAnsi"/>
          <w:sz w:val="24"/>
          <w:szCs w:val="24"/>
        </w:rPr>
        <w:t>Minutes approved from 29</w:t>
      </w:r>
      <w:r w:rsidRPr="00E46235">
        <w:rPr>
          <w:rFonts w:asciiTheme="minorHAnsi" w:eastAsia="Helvetica" w:hAnsiTheme="minorHAnsi" w:cstheme="minorHAnsi"/>
          <w:sz w:val="24"/>
          <w:szCs w:val="24"/>
          <w:vertAlign w:val="superscript"/>
        </w:rPr>
        <w:t>th</w:t>
      </w:r>
      <w:r>
        <w:rPr>
          <w:rFonts w:asciiTheme="minorHAnsi" w:eastAsia="Helvetica" w:hAnsiTheme="minorHAnsi" w:cstheme="minorHAnsi"/>
          <w:sz w:val="24"/>
          <w:szCs w:val="24"/>
        </w:rPr>
        <w:t xml:space="preserve"> November 2018 were approved</w:t>
      </w:r>
      <w:r w:rsidR="007572FF" w:rsidRPr="00C23FE0">
        <w:rPr>
          <w:rFonts w:asciiTheme="minorHAnsi" w:eastAsia="Helvetica" w:hAnsiTheme="minorHAnsi" w:cstheme="minorHAnsi"/>
          <w:sz w:val="24"/>
          <w:szCs w:val="24"/>
        </w:rPr>
        <w:t xml:space="preserve"> </w:t>
      </w:r>
      <w:r w:rsidR="00D84BA8" w:rsidRPr="00E46235">
        <w:rPr>
          <w:rFonts w:asciiTheme="minorHAnsi" w:eastAsia="Helvetica" w:hAnsiTheme="minorHAnsi" w:cstheme="minorHAnsi"/>
          <w:sz w:val="24"/>
          <w:szCs w:val="24"/>
        </w:rPr>
        <w:t>CW</w:t>
      </w:r>
      <w:r w:rsidR="007572FF" w:rsidRPr="00E46235">
        <w:rPr>
          <w:rFonts w:asciiTheme="minorHAnsi" w:eastAsia="Helvetica" w:hAnsiTheme="minorHAnsi" w:cstheme="minorHAnsi"/>
          <w:sz w:val="24"/>
          <w:szCs w:val="24"/>
        </w:rPr>
        <w:t xml:space="preserve"> proposed and </w:t>
      </w:r>
      <w:r w:rsidR="00B53A53">
        <w:rPr>
          <w:rFonts w:asciiTheme="minorHAnsi" w:eastAsia="Helvetica" w:hAnsiTheme="minorHAnsi" w:cstheme="minorHAnsi"/>
          <w:sz w:val="24"/>
          <w:szCs w:val="24"/>
        </w:rPr>
        <w:t>RF</w:t>
      </w:r>
      <w:r w:rsidR="007572FF" w:rsidRPr="00E46235">
        <w:rPr>
          <w:rFonts w:asciiTheme="minorHAnsi" w:eastAsia="Helvetica" w:hAnsiTheme="minorHAnsi" w:cstheme="minorHAnsi"/>
          <w:sz w:val="24"/>
          <w:szCs w:val="24"/>
        </w:rPr>
        <w:t xml:space="preserve"> seconded</w:t>
      </w:r>
      <w:r w:rsidR="00B1479D">
        <w:rPr>
          <w:rFonts w:asciiTheme="minorHAnsi" w:eastAsia="Helvetica" w:hAnsiTheme="minorHAnsi" w:cstheme="minorHAnsi"/>
          <w:sz w:val="24"/>
          <w:szCs w:val="24"/>
        </w:rPr>
        <w:t xml:space="preserve">.  All </w:t>
      </w:r>
      <w:r w:rsidR="007572FF" w:rsidRPr="00C23FE0">
        <w:rPr>
          <w:rFonts w:asciiTheme="minorHAnsi" w:eastAsia="Helvetica" w:hAnsiTheme="minorHAnsi" w:cstheme="minorHAnsi"/>
          <w:sz w:val="24"/>
          <w:szCs w:val="24"/>
        </w:rPr>
        <w:t>Councillors agreed</w:t>
      </w:r>
      <w:r w:rsidR="0076447C">
        <w:rPr>
          <w:rFonts w:asciiTheme="minorHAnsi" w:eastAsia="Helvetica" w:hAnsiTheme="minorHAnsi" w:cstheme="minorHAnsi"/>
          <w:sz w:val="24"/>
          <w:szCs w:val="24"/>
        </w:rPr>
        <w:t xml:space="preserve"> that these are a true record.</w:t>
      </w:r>
    </w:p>
    <w:p w:rsidR="007572FF" w:rsidRPr="00DE6B0E" w:rsidRDefault="007572FF" w:rsidP="007572FF">
      <w:pPr>
        <w:suppressAutoHyphens/>
        <w:spacing w:after="200" w:line="276" w:lineRule="auto"/>
        <w:jc w:val="both"/>
        <w:outlineLvl w:val="0"/>
        <w:rPr>
          <w:rFonts w:asciiTheme="minorHAnsi" w:eastAsia="ヒラギノ角ゴ Pro W3" w:hAnsiTheme="minorHAnsi" w:cstheme="minorHAnsi"/>
          <w:b/>
          <w:color w:val="000000"/>
        </w:rPr>
      </w:pPr>
      <w:r w:rsidRPr="00C23FE0">
        <w:rPr>
          <w:rFonts w:asciiTheme="minorHAnsi" w:eastAsia="Helvetica" w:hAnsiTheme="minorHAnsi" w:cstheme="minorHAnsi"/>
          <w:b/>
          <w:color w:val="000000"/>
        </w:rPr>
        <w:t xml:space="preserve">      </w:t>
      </w:r>
      <w:r w:rsidR="0076447C">
        <w:rPr>
          <w:rFonts w:asciiTheme="minorHAnsi" w:eastAsia="Helvetica" w:hAnsiTheme="minorHAnsi" w:cstheme="minorHAnsi"/>
          <w:b/>
          <w:color w:val="000000"/>
        </w:rPr>
        <w:t>4</w:t>
      </w:r>
      <w:r w:rsidRPr="00C23FE0">
        <w:rPr>
          <w:rFonts w:asciiTheme="minorHAnsi" w:eastAsia="Helvetica" w:hAnsiTheme="minorHAnsi" w:cstheme="minorHAnsi"/>
          <w:b/>
          <w:color w:val="000000"/>
        </w:rPr>
        <w:t>.</w:t>
      </w:r>
      <w:r w:rsidRPr="00C23FE0">
        <w:rPr>
          <w:rFonts w:asciiTheme="minorHAnsi" w:eastAsia="Helvetica" w:hAnsiTheme="minorHAnsi" w:cstheme="minorHAnsi"/>
          <w:b/>
          <w:color w:val="000000"/>
        </w:rPr>
        <w:tab/>
      </w:r>
      <w:r w:rsidRPr="00DE6B0E">
        <w:rPr>
          <w:rFonts w:asciiTheme="minorHAnsi" w:eastAsia="Helvetica" w:hAnsiTheme="minorHAnsi" w:cstheme="minorHAnsi"/>
          <w:b/>
          <w:color w:val="000000"/>
        </w:rPr>
        <w:t>Open Forum:</w:t>
      </w:r>
    </w:p>
    <w:p w:rsidR="005F2DD8" w:rsidRDefault="00BC15E8" w:rsidP="005F2DD8">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Mrs </w:t>
      </w:r>
      <w:r w:rsidR="00E46235">
        <w:rPr>
          <w:rFonts w:asciiTheme="minorHAnsi" w:eastAsia="Helvetica" w:hAnsiTheme="minorHAnsi" w:cstheme="minorHAnsi"/>
          <w:color w:val="000000"/>
        </w:rPr>
        <w:t xml:space="preserve">Griffith </w:t>
      </w:r>
      <w:r w:rsidR="005F2DD8">
        <w:rPr>
          <w:rFonts w:asciiTheme="minorHAnsi" w:eastAsia="Helvetica" w:hAnsiTheme="minorHAnsi" w:cstheme="minorHAnsi"/>
          <w:color w:val="000000"/>
        </w:rPr>
        <w:t>raised her con</w:t>
      </w:r>
      <w:r w:rsidR="00B53A53">
        <w:rPr>
          <w:rFonts w:asciiTheme="minorHAnsi" w:eastAsia="Helvetica" w:hAnsiTheme="minorHAnsi" w:cstheme="minorHAnsi"/>
          <w:color w:val="000000"/>
        </w:rPr>
        <w:t>cerns that the parish council w</w:t>
      </w:r>
      <w:r w:rsidR="005F2DD8">
        <w:rPr>
          <w:rFonts w:asciiTheme="minorHAnsi" w:eastAsia="Helvetica" w:hAnsiTheme="minorHAnsi" w:cstheme="minorHAnsi"/>
          <w:color w:val="000000"/>
        </w:rPr>
        <w:t xml:space="preserve">ere not representing the views of the local community. She felt that the parish council should have supported local residents when they presented their speeding petition to Cheshire East Council. She felt unsupported by the </w:t>
      </w:r>
      <w:r w:rsidR="00B53A53">
        <w:rPr>
          <w:rFonts w:asciiTheme="minorHAnsi" w:eastAsia="Helvetica" w:hAnsiTheme="minorHAnsi" w:cstheme="minorHAnsi"/>
          <w:color w:val="000000"/>
        </w:rPr>
        <w:t xml:space="preserve">parish </w:t>
      </w:r>
      <w:r w:rsidR="005F2DD8">
        <w:rPr>
          <w:rFonts w:asciiTheme="minorHAnsi" w:eastAsia="Helvetica" w:hAnsiTheme="minorHAnsi" w:cstheme="minorHAnsi"/>
          <w:color w:val="000000"/>
        </w:rPr>
        <w:t xml:space="preserve">council by the decision to decline the installation of a new vulnerable road users sign and raised the need for the telephone kiosk sign on </w:t>
      </w:r>
      <w:r w:rsidR="005F2DD8" w:rsidRPr="006913BA">
        <w:rPr>
          <w:rFonts w:asciiTheme="minorHAnsi" w:eastAsia="Helvetica" w:hAnsiTheme="minorHAnsi" w:cstheme="minorHAnsi"/>
          <w:color w:val="000000"/>
        </w:rPr>
        <w:t>Peckforton Hall Lane.</w:t>
      </w:r>
    </w:p>
    <w:p w:rsidR="005F2DD8" w:rsidRDefault="005F2DD8" w:rsidP="005F2DD8">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Her overall </w:t>
      </w:r>
      <w:r w:rsidR="00BC15E8">
        <w:rPr>
          <w:rFonts w:asciiTheme="minorHAnsi" w:eastAsia="Helvetica" w:hAnsiTheme="minorHAnsi" w:cstheme="minorHAnsi"/>
          <w:color w:val="000000"/>
        </w:rPr>
        <w:t xml:space="preserve">personal </w:t>
      </w:r>
      <w:r>
        <w:rPr>
          <w:rFonts w:asciiTheme="minorHAnsi" w:eastAsia="Helvetica" w:hAnsiTheme="minorHAnsi" w:cstheme="minorHAnsi"/>
          <w:color w:val="000000"/>
        </w:rPr>
        <w:t>message was one expressing</w:t>
      </w:r>
      <w:r w:rsidR="00BC15E8">
        <w:rPr>
          <w:rFonts w:asciiTheme="minorHAnsi" w:eastAsia="Helvetica" w:hAnsiTheme="minorHAnsi" w:cstheme="minorHAnsi"/>
          <w:color w:val="000000"/>
        </w:rPr>
        <w:t xml:space="preserve"> her belief of</w:t>
      </w:r>
      <w:r>
        <w:rPr>
          <w:rFonts w:asciiTheme="minorHAnsi" w:eastAsia="Helvetica" w:hAnsiTheme="minorHAnsi" w:cstheme="minorHAnsi"/>
          <w:color w:val="000000"/>
        </w:rPr>
        <w:t xml:space="preserve"> the need the parish council to better engage with local residents.</w:t>
      </w:r>
    </w:p>
    <w:p w:rsidR="00BC15E8" w:rsidRDefault="00BC15E8" w:rsidP="005F2DD8">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The Chair clarified that the speeding petition was lodged with Cheshire East Council prior to Spurstow Parish Council Meeting. Spurstow Pa</w:t>
      </w:r>
      <w:r w:rsidR="00BA5329">
        <w:rPr>
          <w:rFonts w:asciiTheme="minorHAnsi" w:eastAsia="Helvetica" w:hAnsiTheme="minorHAnsi" w:cstheme="minorHAnsi"/>
          <w:color w:val="000000"/>
        </w:rPr>
        <w:t>rish</w:t>
      </w:r>
      <w:r w:rsidR="005A0A30">
        <w:rPr>
          <w:rFonts w:asciiTheme="minorHAnsi" w:eastAsia="Helvetica" w:hAnsiTheme="minorHAnsi" w:cstheme="minorHAnsi"/>
          <w:color w:val="000000"/>
        </w:rPr>
        <w:t xml:space="preserve"> Council did not seek to not re</w:t>
      </w:r>
      <w:bookmarkStart w:id="0" w:name="_GoBack"/>
      <w:bookmarkEnd w:id="0"/>
      <w:r w:rsidR="00BA5329">
        <w:rPr>
          <w:rFonts w:asciiTheme="minorHAnsi" w:eastAsia="Helvetica" w:hAnsiTheme="minorHAnsi" w:cstheme="minorHAnsi"/>
          <w:color w:val="000000"/>
        </w:rPr>
        <w:t>present</w:t>
      </w:r>
      <w:r>
        <w:rPr>
          <w:rFonts w:asciiTheme="minorHAnsi" w:eastAsia="Helvetica" w:hAnsiTheme="minorHAnsi" w:cstheme="minorHAnsi"/>
          <w:color w:val="000000"/>
        </w:rPr>
        <w:t xml:space="preserve"> residents but to deliver an alternative informed </w:t>
      </w:r>
      <w:r w:rsidR="00033687">
        <w:rPr>
          <w:rFonts w:asciiTheme="minorHAnsi" w:eastAsia="Helvetica" w:hAnsiTheme="minorHAnsi" w:cstheme="minorHAnsi"/>
          <w:color w:val="000000"/>
        </w:rPr>
        <w:t>perspective</w:t>
      </w:r>
      <w:r>
        <w:rPr>
          <w:rFonts w:asciiTheme="minorHAnsi" w:eastAsia="Helvetica" w:hAnsiTheme="minorHAnsi" w:cstheme="minorHAnsi"/>
          <w:color w:val="000000"/>
        </w:rPr>
        <w:t>. In addition, alternative speed reduction initiatives were being discussed by the Spurstow Parish Council as set out of the agenda for this meeting.</w:t>
      </w:r>
    </w:p>
    <w:p w:rsidR="00BC15E8" w:rsidRDefault="00BC15E8" w:rsidP="005F2DD8">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Mrs Griffith accepted that not all the signatories on the petition were residents.</w:t>
      </w:r>
    </w:p>
    <w:p w:rsidR="00FA4C12" w:rsidRDefault="00FA4C12" w:rsidP="005F2DD8">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With regard to road signage the collective council stated that they had no knowledge of any additional sign requests or disputes to such signs. The chair stated that if Mrs Griffith emailed the Clerk this matter would be looked into.</w:t>
      </w:r>
    </w:p>
    <w:p w:rsidR="00BC15E8" w:rsidRDefault="00FA4C12" w:rsidP="00FA4C12">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lastRenderedPageBreak/>
        <w:t xml:space="preserve">Mrs Griffith also raised the issue </w:t>
      </w:r>
      <w:r w:rsidR="00BA5329">
        <w:rPr>
          <w:rFonts w:asciiTheme="minorHAnsi" w:eastAsia="Helvetica" w:hAnsiTheme="minorHAnsi" w:cstheme="minorHAnsi"/>
          <w:color w:val="000000"/>
        </w:rPr>
        <w:t>of the poor condition of the bank/</w:t>
      </w:r>
      <w:proofErr w:type="spellStart"/>
      <w:r w:rsidR="00BA5329">
        <w:rPr>
          <w:rFonts w:asciiTheme="minorHAnsi" w:eastAsia="Helvetica" w:hAnsiTheme="minorHAnsi" w:cstheme="minorHAnsi"/>
          <w:color w:val="000000"/>
        </w:rPr>
        <w:t>kerb</w:t>
      </w:r>
      <w:proofErr w:type="spellEnd"/>
      <w:r w:rsidR="00BA5329">
        <w:rPr>
          <w:rFonts w:asciiTheme="minorHAnsi" w:eastAsia="Helvetica" w:hAnsiTheme="minorHAnsi" w:cstheme="minorHAnsi"/>
          <w:color w:val="000000"/>
        </w:rPr>
        <w:t xml:space="preserve"> </w:t>
      </w:r>
      <w:r>
        <w:rPr>
          <w:rFonts w:asciiTheme="minorHAnsi" w:eastAsia="Helvetica" w:hAnsiTheme="minorHAnsi" w:cstheme="minorHAnsi"/>
          <w:color w:val="000000"/>
        </w:rPr>
        <w:t>outside her house. Spurstow had no knowledge of this but asked for Mrs Griffiths to pass on the documentation so that it can be reviewed by the Council.</w:t>
      </w:r>
    </w:p>
    <w:p w:rsidR="007572FF" w:rsidRPr="00B1479D" w:rsidRDefault="005F2DD8" w:rsidP="00B1479D">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Les Catherall raised concerns about </w:t>
      </w:r>
      <w:r w:rsidR="00B1479D">
        <w:rPr>
          <w:rFonts w:asciiTheme="minorHAnsi" w:eastAsia="Helvetica" w:hAnsiTheme="minorHAnsi" w:cstheme="minorHAnsi"/>
          <w:color w:val="000000"/>
        </w:rPr>
        <w:t>the inclusion of hearsay regarding future planning applications</w:t>
      </w:r>
      <w:r w:rsidR="00CF2FD5">
        <w:rPr>
          <w:rFonts w:asciiTheme="minorHAnsi" w:eastAsia="Helvetica" w:hAnsiTheme="minorHAnsi" w:cstheme="minorHAnsi"/>
          <w:color w:val="000000"/>
        </w:rPr>
        <w:t xml:space="preserve"> to be received from Jonathan Gaskell</w:t>
      </w:r>
      <w:r w:rsidR="00B1479D">
        <w:rPr>
          <w:rFonts w:asciiTheme="minorHAnsi" w:eastAsia="Helvetica" w:hAnsiTheme="minorHAnsi" w:cstheme="minorHAnsi"/>
          <w:color w:val="000000"/>
        </w:rPr>
        <w:t xml:space="preserve"> being reported on parish council minutes. The chair agreed that this report was unsubstantiated repo</w:t>
      </w:r>
      <w:r w:rsidR="00CF2FD5">
        <w:rPr>
          <w:rFonts w:asciiTheme="minorHAnsi" w:eastAsia="Helvetica" w:hAnsiTheme="minorHAnsi" w:cstheme="minorHAnsi"/>
          <w:color w:val="000000"/>
        </w:rPr>
        <w:t>rt</w:t>
      </w:r>
      <w:r w:rsidR="00B1479D">
        <w:rPr>
          <w:rFonts w:asciiTheme="minorHAnsi" w:eastAsia="Helvetica" w:hAnsiTheme="minorHAnsi" w:cstheme="minorHAnsi"/>
          <w:color w:val="000000"/>
        </w:rPr>
        <w:t xml:space="preserve"> but </w:t>
      </w:r>
      <w:proofErr w:type="gramStart"/>
      <w:r w:rsidR="00BA5329">
        <w:rPr>
          <w:rFonts w:asciiTheme="minorHAnsi" w:eastAsia="Helvetica" w:hAnsiTheme="minorHAnsi" w:cstheme="minorHAnsi"/>
          <w:color w:val="000000"/>
        </w:rPr>
        <w:t>the his</w:t>
      </w:r>
      <w:proofErr w:type="gramEnd"/>
      <w:r w:rsidR="00BA5329">
        <w:rPr>
          <w:rFonts w:asciiTheme="minorHAnsi" w:eastAsia="Helvetica" w:hAnsiTheme="minorHAnsi" w:cstheme="minorHAnsi"/>
          <w:color w:val="000000"/>
        </w:rPr>
        <w:t xml:space="preserve"> knowledge </w:t>
      </w:r>
      <w:r w:rsidR="00B1479D">
        <w:rPr>
          <w:rFonts w:asciiTheme="minorHAnsi" w:eastAsia="Helvetica" w:hAnsiTheme="minorHAnsi" w:cstheme="minorHAnsi"/>
          <w:color w:val="000000"/>
        </w:rPr>
        <w:t xml:space="preserve">not malicious in its intent.  </w:t>
      </w:r>
    </w:p>
    <w:p w:rsidR="00853FDB" w:rsidRDefault="007572FF" w:rsidP="00853FDB">
      <w:pPr>
        <w:suppressAutoHyphens/>
        <w:spacing w:after="200" w:line="276" w:lineRule="auto"/>
        <w:jc w:val="both"/>
        <w:outlineLvl w:val="0"/>
        <w:rPr>
          <w:rFonts w:asciiTheme="minorHAnsi" w:eastAsia="Helvetica" w:hAnsiTheme="minorHAnsi" w:cstheme="minorHAnsi"/>
          <w:b/>
          <w:color w:val="000000"/>
        </w:rPr>
      </w:pPr>
      <w:r w:rsidRPr="00C23FE0">
        <w:rPr>
          <w:rFonts w:asciiTheme="minorHAnsi" w:eastAsia="Helvetica" w:hAnsiTheme="minorHAnsi" w:cstheme="minorHAnsi"/>
          <w:b/>
          <w:color w:val="000000"/>
        </w:rPr>
        <w:t xml:space="preserve">      </w:t>
      </w:r>
      <w:r w:rsidR="0076447C">
        <w:rPr>
          <w:rFonts w:asciiTheme="minorHAnsi" w:eastAsia="Helvetica" w:hAnsiTheme="minorHAnsi" w:cstheme="minorHAnsi"/>
          <w:b/>
          <w:color w:val="000000"/>
        </w:rPr>
        <w:t>5</w:t>
      </w:r>
      <w:r w:rsidRPr="00C23FE0">
        <w:rPr>
          <w:rFonts w:asciiTheme="minorHAnsi" w:eastAsia="Helvetica" w:hAnsiTheme="minorHAnsi" w:cstheme="minorHAnsi"/>
          <w:b/>
          <w:color w:val="000000"/>
        </w:rPr>
        <w:t xml:space="preserve">.    </w:t>
      </w:r>
      <w:r w:rsidR="00B1479D">
        <w:rPr>
          <w:rFonts w:asciiTheme="minorHAnsi" w:eastAsia="Helvetica" w:hAnsiTheme="minorHAnsi" w:cstheme="minorHAnsi"/>
          <w:b/>
          <w:color w:val="000000"/>
        </w:rPr>
        <w:t>Introducing the New Clerk</w:t>
      </w:r>
    </w:p>
    <w:p w:rsidR="00CF2FD5" w:rsidRDefault="00B1479D" w:rsidP="006913BA">
      <w:pPr>
        <w:suppressAutoHyphens/>
        <w:spacing w:after="200" w:line="276" w:lineRule="auto"/>
        <w:ind w:left="720"/>
        <w:jc w:val="both"/>
        <w:outlineLvl w:val="0"/>
        <w:rPr>
          <w:rFonts w:asciiTheme="minorHAnsi" w:eastAsia="Helvetica" w:hAnsiTheme="minorHAnsi" w:cstheme="minorHAnsi"/>
          <w:color w:val="000000"/>
        </w:rPr>
      </w:pPr>
      <w:r w:rsidRPr="00B1479D">
        <w:rPr>
          <w:rFonts w:asciiTheme="minorHAnsi" w:eastAsia="Helvetica" w:hAnsiTheme="minorHAnsi" w:cstheme="minorHAnsi"/>
          <w:color w:val="000000"/>
        </w:rPr>
        <w:t xml:space="preserve">SA introduced LH as the new clerk of the parish. </w:t>
      </w:r>
      <w:r>
        <w:rPr>
          <w:rFonts w:asciiTheme="minorHAnsi" w:eastAsia="Helvetica" w:hAnsiTheme="minorHAnsi" w:cstheme="minorHAnsi"/>
          <w:color w:val="000000"/>
        </w:rPr>
        <w:t>LH asked for the support of the Councilors to help her transition into the new role.</w:t>
      </w:r>
    </w:p>
    <w:p w:rsidR="00B1479D" w:rsidRPr="00B1479D" w:rsidRDefault="00B1479D" w:rsidP="00B1479D">
      <w:p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color w:val="000000"/>
        </w:rPr>
        <w:t>6.</w:t>
      </w:r>
      <w:r>
        <w:rPr>
          <w:rFonts w:asciiTheme="minorHAnsi" w:eastAsia="Helvetica" w:hAnsiTheme="minorHAnsi" w:cstheme="minorHAnsi"/>
          <w:color w:val="000000"/>
        </w:rPr>
        <w:tab/>
      </w:r>
      <w:r w:rsidRPr="00B1479D">
        <w:rPr>
          <w:rFonts w:asciiTheme="minorHAnsi" w:eastAsia="Helvetica" w:hAnsiTheme="minorHAnsi" w:cstheme="minorHAnsi"/>
          <w:b/>
          <w:color w:val="000000"/>
        </w:rPr>
        <w:t>Operation Shield -Ged Gigg</w:t>
      </w:r>
    </w:p>
    <w:p w:rsidR="00B1479D" w:rsidRDefault="00B1479D" w:rsidP="00CF2FD5">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SA introduced GG from Cheshire Police to talk about Operation Shield. Operation Shield is a unique coding system for residents to use to help them mark their </w:t>
      </w:r>
      <w:r w:rsidR="00CF2FD5">
        <w:rPr>
          <w:rFonts w:asciiTheme="minorHAnsi" w:eastAsia="Helvetica" w:hAnsiTheme="minorHAnsi" w:cstheme="minorHAnsi"/>
          <w:color w:val="000000"/>
        </w:rPr>
        <w:t xml:space="preserve">valuable items. Rolling out Operation Shield acts as a </w:t>
      </w:r>
      <w:r w:rsidR="005F5E5C">
        <w:rPr>
          <w:rFonts w:asciiTheme="minorHAnsi" w:eastAsia="Helvetica" w:hAnsiTheme="minorHAnsi" w:cstheme="minorHAnsi"/>
          <w:color w:val="000000"/>
        </w:rPr>
        <w:t>deterrent</w:t>
      </w:r>
      <w:r w:rsidR="00CF2FD5">
        <w:rPr>
          <w:rFonts w:asciiTheme="minorHAnsi" w:eastAsia="Helvetica" w:hAnsiTheme="minorHAnsi" w:cstheme="minorHAnsi"/>
          <w:color w:val="000000"/>
        </w:rPr>
        <w:t xml:space="preserve"> to thieves and as a way of tracking lost or stolen items. The cost if the scheme is £10 per kit</w:t>
      </w:r>
      <w:r w:rsidR="00DE6B0E">
        <w:rPr>
          <w:rFonts w:asciiTheme="minorHAnsi" w:eastAsia="Helvetica" w:hAnsiTheme="minorHAnsi" w:cstheme="minorHAnsi"/>
          <w:color w:val="000000"/>
        </w:rPr>
        <w:t xml:space="preserve"> and £12.50 per sig</w:t>
      </w:r>
      <w:r w:rsidR="00CF2FD5">
        <w:rPr>
          <w:rFonts w:asciiTheme="minorHAnsi" w:eastAsia="Helvetica" w:hAnsiTheme="minorHAnsi" w:cstheme="minorHAnsi"/>
          <w:color w:val="000000"/>
        </w:rPr>
        <w:t>n.</w:t>
      </w:r>
      <w:r w:rsidR="00FA4C12">
        <w:rPr>
          <w:rFonts w:asciiTheme="minorHAnsi" w:eastAsia="Helvetica" w:hAnsiTheme="minorHAnsi" w:cstheme="minorHAnsi"/>
          <w:color w:val="000000"/>
        </w:rPr>
        <w:t xml:space="preserve"> Mr Griffith suggested that residents might like to make a £5 contribution to the cost of the kits. The Chair hoped that Spurstow Parish Councils precept increase would help finance </w:t>
      </w:r>
      <w:r w:rsidR="00033687">
        <w:rPr>
          <w:rFonts w:asciiTheme="minorHAnsi" w:eastAsia="Helvetica" w:hAnsiTheme="minorHAnsi" w:cstheme="minorHAnsi"/>
          <w:color w:val="000000"/>
        </w:rPr>
        <w:t>the initiative, but any decision on this matter would be subject to review.</w:t>
      </w:r>
      <w:r w:rsidR="00CF2FD5">
        <w:rPr>
          <w:rFonts w:asciiTheme="minorHAnsi" w:eastAsia="Helvetica" w:hAnsiTheme="minorHAnsi" w:cstheme="minorHAnsi"/>
          <w:color w:val="000000"/>
        </w:rPr>
        <w:t xml:space="preserve"> SA proposed that Councillors conduct their own research into Operation Shield and report back their thoughts to the Clerk in the next two weeks.</w:t>
      </w:r>
      <w:r w:rsidR="00CF2FD5">
        <w:rPr>
          <w:rFonts w:asciiTheme="minorHAnsi" w:eastAsia="Helvetica" w:hAnsiTheme="minorHAnsi" w:cstheme="minorHAnsi"/>
          <w:color w:val="000000"/>
        </w:rPr>
        <w:tab/>
      </w:r>
      <w:r w:rsidR="00CF2FD5" w:rsidRPr="00CF2FD5">
        <w:rPr>
          <w:rFonts w:asciiTheme="minorHAnsi" w:eastAsia="Helvetica" w:hAnsiTheme="minorHAnsi" w:cstheme="minorHAnsi"/>
          <w:b/>
          <w:color w:val="000000"/>
        </w:rPr>
        <w:t>Action</w:t>
      </w:r>
      <w:r w:rsidR="00033687">
        <w:rPr>
          <w:rFonts w:asciiTheme="minorHAnsi" w:eastAsia="Helvetica" w:hAnsiTheme="minorHAnsi" w:cstheme="minorHAnsi"/>
          <w:b/>
          <w:color w:val="000000"/>
        </w:rPr>
        <w:t xml:space="preserve"> 1</w:t>
      </w:r>
      <w:r w:rsidR="00CF2FD5" w:rsidRPr="00CF2FD5">
        <w:rPr>
          <w:rFonts w:asciiTheme="minorHAnsi" w:eastAsia="Helvetica" w:hAnsiTheme="minorHAnsi" w:cstheme="minorHAnsi"/>
          <w:b/>
          <w:color w:val="000000"/>
        </w:rPr>
        <w:t>: ALL</w:t>
      </w:r>
      <w:r w:rsidR="00CF2FD5">
        <w:rPr>
          <w:rFonts w:asciiTheme="minorHAnsi" w:eastAsia="Helvetica" w:hAnsiTheme="minorHAnsi" w:cstheme="minorHAnsi"/>
          <w:color w:val="000000"/>
        </w:rPr>
        <w:t xml:space="preserve"> </w:t>
      </w:r>
    </w:p>
    <w:p w:rsidR="00033687" w:rsidRPr="006913BA" w:rsidRDefault="00033687" w:rsidP="00033687">
      <w:pPr>
        <w:suppressAutoHyphens/>
        <w:spacing w:after="200" w:line="276" w:lineRule="auto"/>
        <w:ind w:left="5760"/>
        <w:jc w:val="both"/>
        <w:outlineLvl w:val="0"/>
        <w:rPr>
          <w:rFonts w:asciiTheme="minorHAnsi" w:eastAsia="Helvetica" w:hAnsiTheme="minorHAnsi" w:cstheme="minorHAnsi"/>
          <w:b/>
          <w:color w:val="000000"/>
        </w:rPr>
      </w:pPr>
      <w:r w:rsidRPr="006913BA">
        <w:rPr>
          <w:rFonts w:asciiTheme="minorHAnsi" w:eastAsia="Helvetica" w:hAnsiTheme="minorHAnsi" w:cstheme="minorHAnsi"/>
          <w:b/>
          <w:color w:val="000000"/>
        </w:rPr>
        <w:t>Action 2: RF to ascertain suitable locations for signage.</w:t>
      </w:r>
    </w:p>
    <w:p w:rsidR="00DE6B0E" w:rsidRDefault="00CF2FD5" w:rsidP="00CF2FD5">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7. </w:t>
      </w:r>
      <w:r>
        <w:rPr>
          <w:rFonts w:asciiTheme="minorHAnsi" w:eastAsia="Helvetica" w:hAnsiTheme="minorHAnsi" w:cstheme="minorHAnsi"/>
          <w:color w:val="000000"/>
        </w:rPr>
        <w:tab/>
      </w:r>
      <w:r w:rsidR="00DE6B0E" w:rsidRPr="00DE6B0E">
        <w:rPr>
          <w:rFonts w:asciiTheme="minorHAnsi" w:eastAsia="Helvetica" w:hAnsiTheme="minorHAnsi" w:cstheme="minorHAnsi"/>
          <w:b/>
          <w:color w:val="000000"/>
        </w:rPr>
        <w:t>Chair/Vice Chair Tenure</w:t>
      </w:r>
    </w:p>
    <w:p w:rsidR="00DE6B0E" w:rsidRDefault="00DE6B0E" w:rsidP="00DE6B0E">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SA informed the meeting that both he and BB intended to continue in the role of Chair and Vice-Chair for 1 more year but after that point will be stepping down from their roles</w:t>
      </w:r>
      <w:r w:rsidR="0066199F">
        <w:rPr>
          <w:rFonts w:asciiTheme="minorHAnsi" w:eastAsia="Helvetica" w:hAnsiTheme="minorHAnsi" w:cstheme="minorHAnsi"/>
          <w:color w:val="000000"/>
        </w:rPr>
        <w:t xml:space="preserve"> in </w:t>
      </w:r>
      <w:r w:rsidR="005F5E5C">
        <w:rPr>
          <w:rFonts w:asciiTheme="minorHAnsi" w:eastAsia="Helvetica" w:hAnsiTheme="minorHAnsi" w:cstheme="minorHAnsi"/>
          <w:color w:val="000000"/>
        </w:rPr>
        <w:t>May 2019 but</w:t>
      </w:r>
      <w:r w:rsidR="00033687">
        <w:rPr>
          <w:rFonts w:asciiTheme="minorHAnsi" w:eastAsia="Helvetica" w:hAnsiTheme="minorHAnsi" w:cstheme="minorHAnsi"/>
          <w:color w:val="000000"/>
        </w:rPr>
        <w:t xml:space="preserve"> would offer</w:t>
      </w:r>
      <w:r>
        <w:rPr>
          <w:rFonts w:asciiTheme="minorHAnsi" w:eastAsia="Helvetica" w:hAnsiTheme="minorHAnsi" w:cstheme="minorHAnsi"/>
          <w:color w:val="000000"/>
        </w:rPr>
        <w:t xml:space="preserve"> to retain their positions as serving Councillors.</w:t>
      </w:r>
    </w:p>
    <w:p w:rsidR="00DE6B0E" w:rsidRPr="00DE6B0E" w:rsidRDefault="00DE6B0E" w:rsidP="00CF2FD5">
      <w:pPr>
        <w:suppressAutoHyphens/>
        <w:spacing w:after="200" w:line="276" w:lineRule="auto"/>
        <w:jc w:val="both"/>
        <w:outlineLvl w:val="0"/>
        <w:rPr>
          <w:rFonts w:asciiTheme="minorHAnsi" w:eastAsia="Helvetica" w:hAnsiTheme="minorHAnsi" w:cstheme="minorHAnsi"/>
          <w:b/>
          <w:color w:val="000000"/>
        </w:rPr>
      </w:pPr>
      <w:r w:rsidRPr="00DE6B0E">
        <w:rPr>
          <w:rFonts w:asciiTheme="minorHAnsi" w:eastAsia="Helvetica" w:hAnsiTheme="minorHAnsi" w:cstheme="minorHAnsi"/>
          <w:b/>
          <w:color w:val="000000"/>
        </w:rPr>
        <w:t>8.</w:t>
      </w:r>
      <w:r w:rsidRPr="00DE6B0E">
        <w:rPr>
          <w:rFonts w:asciiTheme="minorHAnsi" w:eastAsia="Helvetica" w:hAnsiTheme="minorHAnsi" w:cstheme="minorHAnsi"/>
          <w:b/>
          <w:color w:val="000000"/>
        </w:rPr>
        <w:tab/>
      </w:r>
      <w:r w:rsidR="007572FF" w:rsidRPr="00DE6B0E">
        <w:rPr>
          <w:rFonts w:asciiTheme="minorHAnsi" w:eastAsia="Helvetica" w:hAnsiTheme="minorHAnsi" w:cstheme="minorHAnsi"/>
          <w:b/>
          <w:color w:val="000000"/>
        </w:rPr>
        <w:t>Planning applications:</w:t>
      </w:r>
    </w:p>
    <w:p w:rsidR="00DE6B0E" w:rsidRDefault="00DE6B0E" w:rsidP="00DE6B0E">
      <w:pPr>
        <w:suppressAutoHyphens/>
        <w:spacing w:after="200" w:line="276" w:lineRule="auto"/>
        <w:ind w:firstLine="720"/>
        <w:jc w:val="both"/>
        <w:outlineLvl w:val="0"/>
        <w:rPr>
          <w:rFonts w:asciiTheme="minorHAnsi" w:eastAsia="Helvetica" w:hAnsiTheme="minorHAnsi" w:cstheme="minorHAnsi"/>
          <w:b/>
          <w:color w:val="000000"/>
          <w:u w:val="single"/>
        </w:rPr>
      </w:pPr>
      <w:r>
        <w:rPr>
          <w:rFonts w:asciiTheme="minorHAnsi" w:eastAsia="Helvetica" w:hAnsiTheme="minorHAnsi" w:cstheme="minorHAnsi"/>
          <w:b/>
          <w:color w:val="000000"/>
          <w:u w:val="single"/>
        </w:rPr>
        <w:t xml:space="preserve">Submitted </w:t>
      </w:r>
    </w:p>
    <w:p w:rsidR="00DE6B0E" w:rsidRDefault="00DE6B0E" w:rsidP="00DE6B0E">
      <w:pPr>
        <w:suppressAutoHyphens/>
        <w:spacing w:after="200" w:line="276" w:lineRule="auto"/>
        <w:ind w:firstLine="720"/>
        <w:jc w:val="both"/>
        <w:outlineLvl w:val="0"/>
        <w:rPr>
          <w:rFonts w:asciiTheme="minorHAnsi" w:eastAsia="Helvetica" w:hAnsiTheme="minorHAnsi" w:cstheme="minorHAnsi"/>
          <w:b/>
          <w:color w:val="000000"/>
        </w:rPr>
      </w:pPr>
      <w:r w:rsidRPr="00DE6B0E">
        <w:rPr>
          <w:rFonts w:asciiTheme="minorHAnsi" w:eastAsia="Helvetica" w:hAnsiTheme="minorHAnsi" w:cstheme="minorHAnsi"/>
          <w:b/>
          <w:color w:val="000000"/>
        </w:rPr>
        <w:t>18/0539N</w:t>
      </w:r>
      <w:r w:rsidRPr="00DE6B0E">
        <w:rPr>
          <w:rFonts w:asciiTheme="minorHAnsi" w:eastAsia="Helvetica" w:hAnsiTheme="minorHAnsi" w:cstheme="minorHAnsi"/>
          <w:b/>
          <w:color w:val="000000"/>
        </w:rPr>
        <w:tab/>
      </w:r>
      <w:r w:rsidRPr="00DE6B0E">
        <w:rPr>
          <w:rFonts w:asciiTheme="minorHAnsi" w:eastAsia="Helvetica" w:hAnsiTheme="minorHAnsi" w:cstheme="minorHAnsi"/>
          <w:color w:val="000000"/>
        </w:rPr>
        <w:t>The Gables, Peckforton Hall Lane – concerned submitted</w:t>
      </w:r>
    </w:p>
    <w:p w:rsidR="00DE6B0E" w:rsidRPr="00DE6B0E" w:rsidRDefault="00DE6B0E" w:rsidP="00DE6B0E">
      <w:pPr>
        <w:suppressAutoHyphens/>
        <w:spacing w:after="200" w:line="276" w:lineRule="auto"/>
        <w:ind w:firstLine="720"/>
        <w:jc w:val="both"/>
        <w:outlineLvl w:val="0"/>
        <w:rPr>
          <w:rFonts w:asciiTheme="minorHAnsi" w:eastAsia="Helvetica" w:hAnsiTheme="minorHAnsi" w:cstheme="minorHAnsi"/>
          <w:color w:val="000000"/>
        </w:rPr>
      </w:pPr>
      <w:r>
        <w:rPr>
          <w:rFonts w:asciiTheme="minorHAnsi" w:eastAsia="Helvetica" w:hAnsiTheme="minorHAnsi" w:cstheme="minorHAnsi"/>
          <w:b/>
          <w:color w:val="000000"/>
        </w:rPr>
        <w:t>18/0854N</w:t>
      </w:r>
      <w:r>
        <w:rPr>
          <w:rFonts w:asciiTheme="minorHAnsi" w:eastAsia="Helvetica" w:hAnsiTheme="minorHAnsi" w:cstheme="minorHAnsi"/>
          <w:b/>
          <w:color w:val="000000"/>
        </w:rPr>
        <w:tab/>
      </w:r>
      <w:r w:rsidRPr="00DE6B0E">
        <w:rPr>
          <w:rFonts w:asciiTheme="minorHAnsi" w:eastAsia="Helvetica" w:hAnsiTheme="minorHAnsi" w:cstheme="minorHAnsi"/>
          <w:color w:val="000000"/>
        </w:rPr>
        <w:t>Radily Wood Farm – no comments required</w:t>
      </w:r>
    </w:p>
    <w:p w:rsidR="00CF2FD5" w:rsidRDefault="00DE6B0E" w:rsidP="00DE6B0E">
      <w:pPr>
        <w:suppressAutoHyphens/>
        <w:spacing w:after="200" w:line="276" w:lineRule="auto"/>
        <w:ind w:firstLine="720"/>
        <w:jc w:val="both"/>
        <w:outlineLvl w:val="0"/>
        <w:rPr>
          <w:rFonts w:asciiTheme="minorHAnsi" w:eastAsia="Helvetica" w:hAnsiTheme="minorHAnsi" w:cstheme="minorHAnsi"/>
          <w:b/>
          <w:color w:val="000000"/>
        </w:rPr>
      </w:pPr>
      <w:r>
        <w:rPr>
          <w:rFonts w:asciiTheme="minorHAnsi" w:eastAsia="Helvetica" w:hAnsiTheme="minorHAnsi" w:cstheme="minorHAnsi"/>
          <w:b/>
          <w:color w:val="000000"/>
          <w:u w:val="single"/>
        </w:rPr>
        <w:t xml:space="preserve">Decided </w:t>
      </w:r>
      <w:r w:rsidR="00CF2FD5">
        <w:rPr>
          <w:rFonts w:asciiTheme="minorHAnsi" w:eastAsia="Helvetica" w:hAnsiTheme="minorHAnsi" w:cstheme="minorHAnsi"/>
          <w:b/>
          <w:color w:val="000000"/>
        </w:rPr>
        <w:tab/>
      </w:r>
    </w:p>
    <w:p w:rsidR="00CF2FD5" w:rsidRPr="00DE6B0E" w:rsidRDefault="00CF2FD5" w:rsidP="00CF2FD5">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b/>
          <w:color w:val="000000"/>
        </w:rPr>
        <w:tab/>
        <w:t xml:space="preserve">17/5336N </w:t>
      </w:r>
      <w:r>
        <w:rPr>
          <w:rFonts w:asciiTheme="minorHAnsi" w:eastAsia="Helvetica" w:hAnsiTheme="minorHAnsi" w:cstheme="minorHAnsi"/>
          <w:b/>
          <w:color w:val="000000"/>
        </w:rPr>
        <w:tab/>
      </w:r>
      <w:r w:rsidRPr="00DE6B0E">
        <w:rPr>
          <w:rFonts w:asciiTheme="minorHAnsi" w:eastAsia="Helvetica" w:hAnsiTheme="minorHAnsi" w:cstheme="minorHAnsi"/>
          <w:color w:val="000000"/>
        </w:rPr>
        <w:t>The Butlands Whitchurch Road -refused</w:t>
      </w:r>
    </w:p>
    <w:p w:rsidR="00CF2FD5" w:rsidRDefault="00CF2FD5" w:rsidP="00CF2FD5">
      <w:p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ab/>
        <w:t>17/6177C</w:t>
      </w:r>
      <w:r w:rsidR="00DE6B0E">
        <w:rPr>
          <w:rFonts w:asciiTheme="minorHAnsi" w:eastAsia="Helvetica" w:hAnsiTheme="minorHAnsi" w:cstheme="minorHAnsi"/>
          <w:b/>
          <w:color w:val="000000"/>
        </w:rPr>
        <w:tab/>
      </w:r>
      <w:r w:rsidR="00DE6B0E" w:rsidRPr="00DE6B0E">
        <w:rPr>
          <w:rFonts w:asciiTheme="minorHAnsi" w:eastAsia="Helvetica" w:hAnsiTheme="minorHAnsi" w:cstheme="minorHAnsi"/>
          <w:color w:val="000000"/>
        </w:rPr>
        <w:t>Former Repeater Station, Whitchurch Road -approved with conditions</w:t>
      </w:r>
    </w:p>
    <w:p w:rsidR="00DE6B0E" w:rsidRDefault="00DE6B0E" w:rsidP="00CF2FD5">
      <w:p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ab/>
        <w:t>17/5474N</w:t>
      </w:r>
      <w:r>
        <w:rPr>
          <w:rFonts w:asciiTheme="minorHAnsi" w:eastAsia="Helvetica" w:hAnsiTheme="minorHAnsi" w:cstheme="minorHAnsi"/>
          <w:b/>
          <w:color w:val="000000"/>
        </w:rPr>
        <w:tab/>
      </w:r>
      <w:r w:rsidRPr="00DE6B0E">
        <w:rPr>
          <w:rFonts w:asciiTheme="minorHAnsi" w:eastAsia="Helvetica" w:hAnsiTheme="minorHAnsi" w:cstheme="minorHAnsi"/>
          <w:color w:val="000000"/>
        </w:rPr>
        <w:t>Radley Wood Farm Whitchurch Road -approved with conditions</w:t>
      </w:r>
    </w:p>
    <w:p w:rsidR="00CF2FD5" w:rsidRDefault="00DE6B0E" w:rsidP="00CF2FD5">
      <w:p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ab/>
        <w:t xml:space="preserve">17/4104N </w:t>
      </w:r>
      <w:r>
        <w:rPr>
          <w:rFonts w:asciiTheme="minorHAnsi" w:eastAsia="Helvetica" w:hAnsiTheme="minorHAnsi" w:cstheme="minorHAnsi"/>
          <w:b/>
          <w:color w:val="000000"/>
        </w:rPr>
        <w:tab/>
      </w:r>
      <w:r w:rsidRPr="00DE6B0E">
        <w:rPr>
          <w:rFonts w:asciiTheme="minorHAnsi" w:eastAsia="Helvetica" w:hAnsiTheme="minorHAnsi" w:cstheme="minorHAnsi"/>
          <w:color w:val="000000"/>
        </w:rPr>
        <w:t>Green Butts Farm -approved with conditions</w:t>
      </w:r>
      <w:r>
        <w:rPr>
          <w:rFonts w:asciiTheme="minorHAnsi" w:eastAsia="Helvetica" w:hAnsiTheme="minorHAnsi" w:cstheme="minorHAnsi"/>
          <w:b/>
          <w:color w:val="000000"/>
        </w:rPr>
        <w:t xml:space="preserve"> </w:t>
      </w:r>
    </w:p>
    <w:p w:rsidR="00DE6B0E" w:rsidRPr="00DE6B0E" w:rsidRDefault="00DE6B0E" w:rsidP="00CF2FD5">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b/>
          <w:color w:val="000000"/>
        </w:rPr>
        <w:tab/>
        <w:t>17/4105N</w:t>
      </w:r>
      <w:r>
        <w:rPr>
          <w:rFonts w:asciiTheme="minorHAnsi" w:eastAsia="Helvetica" w:hAnsiTheme="minorHAnsi" w:cstheme="minorHAnsi"/>
          <w:b/>
          <w:color w:val="000000"/>
        </w:rPr>
        <w:tab/>
      </w:r>
      <w:r w:rsidRPr="00DE6B0E">
        <w:rPr>
          <w:rFonts w:asciiTheme="minorHAnsi" w:eastAsia="Helvetica" w:hAnsiTheme="minorHAnsi" w:cstheme="minorHAnsi"/>
          <w:color w:val="000000"/>
        </w:rPr>
        <w:t>Green Butts Farm -approved with conditions</w:t>
      </w:r>
    </w:p>
    <w:p w:rsidR="00F4543F" w:rsidRDefault="0066199F" w:rsidP="00F4543F">
      <w:p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lastRenderedPageBreak/>
        <w:t xml:space="preserve">9. </w:t>
      </w:r>
      <w:r>
        <w:rPr>
          <w:rFonts w:asciiTheme="minorHAnsi" w:eastAsia="Helvetica" w:hAnsiTheme="minorHAnsi" w:cstheme="minorHAnsi"/>
          <w:b/>
          <w:color w:val="000000"/>
        </w:rPr>
        <w:tab/>
        <w:t>Finance Report</w:t>
      </w:r>
    </w:p>
    <w:p w:rsidR="0066199F" w:rsidRPr="0066199F" w:rsidRDefault="0066199F" w:rsidP="0066199F">
      <w:pPr>
        <w:suppressAutoHyphens/>
        <w:spacing w:after="200" w:line="276" w:lineRule="auto"/>
        <w:ind w:firstLine="720"/>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LH to follow up with Barclays re: changing signatories for the bank account.</w:t>
      </w:r>
    </w:p>
    <w:p w:rsidR="0066199F" w:rsidRDefault="0066199F" w:rsidP="0032281F">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Since the last meeting we have had outgoings for the following items</w:t>
      </w:r>
    </w:p>
    <w:p w:rsidR="0066199F" w:rsidRDefault="0066199F" w:rsidP="0066199F">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Website training </w:t>
      </w:r>
      <w:r>
        <w:rPr>
          <w:rFonts w:asciiTheme="minorHAnsi" w:eastAsia="Helvetica" w:hAnsiTheme="minorHAnsi" w:cstheme="minorHAnsi"/>
          <w:color w:val="000000"/>
        </w:rPr>
        <w:tab/>
      </w:r>
      <w:r>
        <w:rPr>
          <w:rFonts w:asciiTheme="minorHAnsi" w:eastAsia="Helvetica" w:hAnsiTheme="minorHAnsi" w:cstheme="minorHAnsi"/>
          <w:color w:val="000000"/>
        </w:rPr>
        <w:tab/>
        <w:t>£60</w:t>
      </w:r>
    </w:p>
    <w:p w:rsidR="0066199F" w:rsidRDefault="0066199F" w:rsidP="0066199F">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CHALC audit training </w:t>
      </w:r>
      <w:r>
        <w:rPr>
          <w:rFonts w:asciiTheme="minorHAnsi" w:eastAsia="Helvetica" w:hAnsiTheme="minorHAnsi" w:cstheme="minorHAnsi"/>
          <w:color w:val="000000"/>
        </w:rPr>
        <w:tab/>
      </w:r>
      <w:r>
        <w:rPr>
          <w:rFonts w:asciiTheme="minorHAnsi" w:eastAsia="Helvetica" w:hAnsiTheme="minorHAnsi" w:cstheme="minorHAnsi"/>
          <w:color w:val="000000"/>
        </w:rPr>
        <w:tab/>
        <w:t>£75</w:t>
      </w:r>
    </w:p>
    <w:p w:rsidR="0066199F" w:rsidRDefault="0066199F" w:rsidP="0066199F">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Annual Website management £300</w:t>
      </w:r>
    </w:p>
    <w:p w:rsidR="0066199F" w:rsidRDefault="0066199F" w:rsidP="0066199F">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CHALC VAT training</w:t>
      </w:r>
      <w:r>
        <w:rPr>
          <w:rFonts w:asciiTheme="minorHAnsi" w:eastAsia="Helvetica" w:hAnsiTheme="minorHAnsi" w:cstheme="minorHAnsi"/>
          <w:color w:val="000000"/>
        </w:rPr>
        <w:tab/>
      </w:r>
      <w:r w:rsidR="00033687">
        <w:rPr>
          <w:rFonts w:asciiTheme="minorHAnsi" w:eastAsia="Helvetica" w:hAnsiTheme="minorHAnsi" w:cstheme="minorHAnsi"/>
          <w:color w:val="000000"/>
        </w:rPr>
        <w:tab/>
      </w:r>
      <w:r>
        <w:rPr>
          <w:rFonts w:asciiTheme="minorHAnsi" w:eastAsia="Helvetica" w:hAnsiTheme="minorHAnsi" w:cstheme="minorHAnsi"/>
          <w:color w:val="000000"/>
        </w:rPr>
        <w:t>£75</w:t>
      </w:r>
    </w:p>
    <w:p w:rsidR="0066199F" w:rsidRDefault="0066199F" w:rsidP="0066199F">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Cluster meeting </w:t>
      </w:r>
      <w:r w:rsidR="00033687">
        <w:rPr>
          <w:rFonts w:asciiTheme="minorHAnsi" w:eastAsia="Helvetica" w:hAnsiTheme="minorHAnsi" w:cstheme="minorHAnsi"/>
          <w:color w:val="000000"/>
        </w:rPr>
        <w:tab/>
      </w:r>
      <w:r w:rsidR="00033687">
        <w:rPr>
          <w:rFonts w:asciiTheme="minorHAnsi" w:eastAsia="Helvetica" w:hAnsiTheme="minorHAnsi" w:cstheme="minorHAnsi"/>
          <w:color w:val="000000"/>
        </w:rPr>
        <w:tab/>
      </w:r>
      <w:r>
        <w:rPr>
          <w:rFonts w:asciiTheme="minorHAnsi" w:eastAsia="Helvetica" w:hAnsiTheme="minorHAnsi" w:cstheme="minorHAnsi"/>
          <w:color w:val="000000"/>
        </w:rPr>
        <w:t>£10</w:t>
      </w:r>
    </w:p>
    <w:p w:rsidR="0066199F" w:rsidRDefault="0066199F" w:rsidP="0066199F">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We have also received a grant for support maintaining our website of £1600. </w:t>
      </w:r>
    </w:p>
    <w:p w:rsidR="00B53A53" w:rsidRDefault="00B53A53" w:rsidP="00EB46BD">
      <w:pPr>
        <w:suppressAutoHyphens/>
        <w:spacing w:after="200" w:line="276" w:lineRule="auto"/>
        <w:jc w:val="both"/>
        <w:outlineLvl w:val="0"/>
        <w:rPr>
          <w:rFonts w:asciiTheme="minorHAnsi" w:eastAsia="Helvetica" w:hAnsiTheme="minorHAnsi" w:cstheme="minorHAnsi"/>
          <w:color w:val="000000"/>
        </w:rPr>
      </w:pPr>
    </w:p>
    <w:p w:rsidR="00047AB8" w:rsidRDefault="00120229" w:rsidP="00EB46BD">
      <w:pPr>
        <w:suppressAutoHyphens/>
        <w:spacing w:after="200" w:line="276" w:lineRule="auto"/>
        <w:jc w:val="both"/>
        <w:outlineLvl w:val="0"/>
        <w:rPr>
          <w:rFonts w:asciiTheme="minorHAnsi" w:eastAsia="Helvetica" w:hAnsiTheme="minorHAnsi" w:cstheme="minorHAnsi"/>
          <w:b/>
          <w:color w:val="000000"/>
        </w:rPr>
      </w:pPr>
      <w:r w:rsidRPr="00C23FE0">
        <w:rPr>
          <w:rFonts w:asciiTheme="minorHAnsi" w:eastAsia="Helvetica" w:hAnsiTheme="minorHAnsi" w:cstheme="minorHAnsi"/>
          <w:b/>
          <w:color w:val="000000"/>
        </w:rPr>
        <w:t xml:space="preserve">        </w:t>
      </w:r>
      <w:r w:rsidR="00047AB8">
        <w:rPr>
          <w:rFonts w:asciiTheme="minorHAnsi" w:eastAsia="Helvetica" w:hAnsiTheme="minorHAnsi" w:cstheme="minorHAnsi"/>
          <w:b/>
          <w:color w:val="000000"/>
        </w:rPr>
        <w:t xml:space="preserve">10. Alternative Ways to Manage Speed </w:t>
      </w:r>
    </w:p>
    <w:p w:rsidR="00047AB8" w:rsidRPr="00047AB8" w:rsidRDefault="00047AB8" w:rsidP="00EB46BD">
      <w:pPr>
        <w:suppressAutoHyphens/>
        <w:spacing w:after="200" w:line="276" w:lineRule="auto"/>
        <w:jc w:val="both"/>
        <w:outlineLvl w:val="0"/>
        <w:rPr>
          <w:rFonts w:asciiTheme="minorHAnsi" w:eastAsia="Helvetica" w:hAnsiTheme="minorHAnsi" w:cstheme="minorHAnsi"/>
          <w:color w:val="000000"/>
        </w:rPr>
      </w:pPr>
      <w:r w:rsidRPr="00047AB8">
        <w:rPr>
          <w:rFonts w:asciiTheme="minorHAnsi" w:eastAsia="Helvetica" w:hAnsiTheme="minorHAnsi" w:cstheme="minorHAnsi"/>
          <w:color w:val="000000"/>
        </w:rPr>
        <w:t>SA acknowledged outgoing resident</w:t>
      </w:r>
      <w:r>
        <w:rPr>
          <w:rFonts w:asciiTheme="minorHAnsi" w:eastAsia="Helvetica" w:hAnsiTheme="minorHAnsi" w:cstheme="minorHAnsi"/>
          <w:color w:val="000000"/>
        </w:rPr>
        <w:t>’</w:t>
      </w:r>
      <w:r w:rsidRPr="00047AB8">
        <w:rPr>
          <w:rFonts w:asciiTheme="minorHAnsi" w:eastAsia="Helvetica" w:hAnsiTheme="minorHAnsi" w:cstheme="minorHAnsi"/>
          <w:color w:val="000000"/>
        </w:rPr>
        <w:t>s concerns re the speed of traffic asked the Councillors support to form a s</w:t>
      </w:r>
      <w:r>
        <w:rPr>
          <w:rFonts w:asciiTheme="minorHAnsi" w:eastAsia="Helvetica" w:hAnsiTheme="minorHAnsi" w:cstheme="minorHAnsi"/>
          <w:color w:val="000000"/>
        </w:rPr>
        <w:t>ub-committee to investigate alt</w:t>
      </w:r>
      <w:r w:rsidRPr="00047AB8">
        <w:rPr>
          <w:rFonts w:asciiTheme="minorHAnsi" w:eastAsia="Helvetica" w:hAnsiTheme="minorHAnsi" w:cstheme="minorHAnsi"/>
          <w:color w:val="000000"/>
        </w:rPr>
        <w:t>er</w:t>
      </w:r>
      <w:r>
        <w:rPr>
          <w:rFonts w:asciiTheme="minorHAnsi" w:eastAsia="Helvetica" w:hAnsiTheme="minorHAnsi" w:cstheme="minorHAnsi"/>
          <w:color w:val="000000"/>
        </w:rPr>
        <w:t>n</w:t>
      </w:r>
      <w:r w:rsidR="002C2BA0">
        <w:rPr>
          <w:rFonts w:asciiTheme="minorHAnsi" w:eastAsia="Helvetica" w:hAnsiTheme="minorHAnsi" w:cstheme="minorHAnsi"/>
          <w:color w:val="000000"/>
        </w:rPr>
        <w:t>ative ways to manage speed given the challenging nature of our parishes road network. SA highlighted some of the challenges to include the A49, a problematic and risky stretch of road, and Peckforton Hall Lane that is currently risk assessment approved for government bodies to conduct in person hand held speed monitoring equipment.</w:t>
      </w:r>
      <w:r w:rsidRPr="00047AB8">
        <w:rPr>
          <w:rFonts w:asciiTheme="minorHAnsi" w:eastAsia="Helvetica" w:hAnsiTheme="minorHAnsi" w:cstheme="minorHAnsi"/>
          <w:color w:val="000000"/>
        </w:rPr>
        <w:t xml:space="preserve"> SA proposed that the groups remit should focus on 4 key areas. </w:t>
      </w:r>
    </w:p>
    <w:p w:rsidR="00047AB8" w:rsidRPr="00047AB8" w:rsidRDefault="00047AB8" w:rsidP="00EB46BD">
      <w:pPr>
        <w:suppressAutoHyphens/>
        <w:spacing w:after="200" w:line="276" w:lineRule="auto"/>
        <w:jc w:val="both"/>
        <w:outlineLvl w:val="0"/>
        <w:rPr>
          <w:rFonts w:asciiTheme="minorHAnsi" w:eastAsia="Helvetica" w:hAnsiTheme="minorHAnsi" w:cstheme="minorHAnsi"/>
          <w:color w:val="000000"/>
        </w:rPr>
      </w:pPr>
      <w:r w:rsidRPr="00047AB8">
        <w:rPr>
          <w:rFonts w:asciiTheme="minorHAnsi" w:eastAsia="Helvetica" w:hAnsiTheme="minorHAnsi" w:cstheme="minorHAnsi"/>
          <w:color w:val="000000"/>
        </w:rPr>
        <w:t xml:space="preserve">1.Strategy for the Parish </w:t>
      </w:r>
    </w:p>
    <w:p w:rsidR="00047AB8" w:rsidRPr="00047AB8" w:rsidRDefault="00047AB8" w:rsidP="00EB46BD">
      <w:pPr>
        <w:suppressAutoHyphens/>
        <w:spacing w:after="200" w:line="276" w:lineRule="auto"/>
        <w:jc w:val="both"/>
        <w:outlineLvl w:val="0"/>
        <w:rPr>
          <w:rFonts w:asciiTheme="minorHAnsi" w:eastAsia="Helvetica" w:hAnsiTheme="minorHAnsi" w:cstheme="minorHAnsi"/>
          <w:color w:val="000000"/>
        </w:rPr>
      </w:pPr>
      <w:r w:rsidRPr="00047AB8">
        <w:rPr>
          <w:rFonts w:asciiTheme="minorHAnsi" w:eastAsia="Helvetica" w:hAnsiTheme="minorHAnsi" w:cstheme="minorHAnsi"/>
          <w:color w:val="000000"/>
        </w:rPr>
        <w:t>2. Sharing Resources</w:t>
      </w:r>
    </w:p>
    <w:p w:rsidR="00047AB8" w:rsidRPr="00047AB8" w:rsidRDefault="00047AB8" w:rsidP="00EB46BD">
      <w:pPr>
        <w:suppressAutoHyphens/>
        <w:spacing w:after="200" w:line="276" w:lineRule="auto"/>
        <w:jc w:val="both"/>
        <w:outlineLvl w:val="0"/>
        <w:rPr>
          <w:rFonts w:asciiTheme="minorHAnsi" w:eastAsia="Helvetica" w:hAnsiTheme="minorHAnsi" w:cstheme="minorHAnsi"/>
          <w:color w:val="000000"/>
        </w:rPr>
      </w:pPr>
      <w:r w:rsidRPr="00047AB8">
        <w:rPr>
          <w:rFonts w:asciiTheme="minorHAnsi" w:eastAsia="Helvetica" w:hAnsiTheme="minorHAnsi" w:cstheme="minorHAnsi"/>
          <w:color w:val="000000"/>
        </w:rPr>
        <w:t xml:space="preserve">3. Technology </w:t>
      </w:r>
    </w:p>
    <w:p w:rsidR="00047AB8" w:rsidRPr="00047AB8" w:rsidRDefault="00BA5329" w:rsidP="00EB46BD">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4. Partnerships</w:t>
      </w:r>
    </w:p>
    <w:p w:rsidR="00047AB8" w:rsidRPr="00894E9C" w:rsidRDefault="00047AB8" w:rsidP="00EB46BD">
      <w:pPr>
        <w:suppressAutoHyphens/>
        <w:spacing w:after="200" w:line="276" w:lineRule="auto"/>
        <w:jc w:val="both"/>
        <w:outlineLvl w:val="0"/>
        <w:rPr>
          <w:rFonts w:asciiTheme="minorHAnsi" w:eastAsia="Helvetica" w:hAnsiTheme="minorHAnsi" w:cstheme="minorHAnsi"/>
          <w:color w:val="000000"/>
        </w:rPr>
      </w:pPr>
      <w:r w:rsidRPr="00894E9C">
        <w:rPr>
          <w:rFonts w:asciiTheme="minorHAnsi" w:eastAsia="Helvetica" w:hAnsiTheme="minorHAnsi" w:cstheme="minorHAnsi"/>
          <w:color w:val="000000"/>
        </w:rPr>
        <w:t xml:space="preserve">SA asked for volunteers to contact the Clerk to register their interest in forming this sub-committee. </w:t>
      </w:r>
    </w:p>
    <w:p w:rsidR="00047AB8" w:rsidRDefault="00047AB8" w:rsidP="00EB46BD">
      <w:p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Action: All to consider forming a speed management sub-committee.</w:t>
      </w:r>
    </w:p>
    <w:p w:rsidR="00047AB8" w:rsidRDefault="00047AB8" w:rsidP="00EB46BD">
      <w:p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12. Highways Issues</w:t>
      </w:r>
    </w:p>
    <w:p w:rsidR="00047AB8" w:rsidRDefault="00047AB8" w:rsidP="00EB46BD">
      <w:pPr>
        <w:suppressAutoHyphens/>
        <w:spacing w:after="200" w:line="276" w:lineRule="auto"/>
        <w:jc w:val="both"/>
        <w:outlineLvl w:val="0"/>
        <w:rPr>
          <w:rStyle w:val="Hyperlink"/>
          <w:rFonts w:asciiTheme="minorHAnsi" w:eastAsia="Helvetica" w:hAnsiTheme="minorHAnsi" w:cstheme="minorHAnsi"/>
        </w:rPr>
      </w:pPr>
      <w:r w:rsidRPr="00894E9C">
        <w:rPr>
          <w:rFonts w:asciiTheme="minorHAnsi" w:eastAsia="Helvetica" w:hAnsiTheme="minorHAnsi" w:cstheme="minorHAnsi"/>
          <w:color w:val="000000"/>
        </w:rPr>
        <w:t>SA acknowle</w:t>
      </w:r>
      <w:r w:rsidR="00894E9C" w:rsidRPr="00894E9C">
        <w:rPr>
          <w:rFonts w:asciiTheme="minorHAnsi" w:eastAsia="Helvetica" w:hAnsiTheme="minorHAnsi" w:cstheme="minorHAnsi"/>
          <w:color w:val="000000"/>
        </w:rPr>
        <w:t>dged the poor road surfaced but explained that roads are re-surfaced based on a hierarchy of needs across the county.</w:t>
      </w:r>
      <w:r w:rsidR="00894E9C">
        <w:rPr>
          <w:rFonts w:asciiTheme="minorHAnsi" w:eastAsia="Helvetica" w:hAnsiTheme="minorHAnsi" w:cstheme="minorHAnsi"/>
          <w:color w:val="000000"/>
        </w:rPr>
        <w:t xml:space="preserve"> If you see a pot-hole in the road surface please report it on the Cheshire East’s website</w:t>
      </w:r>
      <w:r w:rsidR="00894E9C" w:rsidRPr="00894E9C">
        <w:rPr>
          <w:rFonts w:asciiTheme="minorHAnsi" w:eastAsia="Helvetica" w:hAnsiTheme="minorHAnsi" w:cstheme="minorHAnsi"/>
          <w:color w:val="000000"/>
        </w:rPr>
        <w:t xml:space="preserve"> </w:t>
      </w:r>
      <w:hyperlink r:id="rId9" w:history="1">
        <w:r w:rsidR="00894E9C" w:rsidRPr="001920B8">
          <w:rPr>
            <w:rStyle w:val="Hyperlink"/>
            <w:rFonts w:asciiTheme="minorHAnsi" w:eastAsia="Helvetica" w:hAnsiTheme="minorHAnsi" w:cstheme="minorHAnsi"/>
          </w:rPr>
          <w:t>http://www.cheshireeast.gov.uk/highways_and_roads/report-a-pothole.aspx</w:t>
        </w:r>
      </w:hyperlink>
    </w:p>
    <w:p w:rsidR="00033687" w:rsidRPr="00033687" w:rsidRDefault="00033687" w:rsidP="00EB46BD">
      <w:pPr>
        <w:suppressAutoHyphens/>
        <w:spacing w:after="200" w:line="276" w:lineRule="auto"/>
        <w:jc w:val="both"/>
        <w:outlineLvl w:val="0"/>
        <w:rPr>
          <w:rStyle w:val="Hyperlink"/>
          <w:rFonts w:asciiTheme="minorHAnsi" w:eastAsia="Helvetica" w:hAnsiTheme="minorHAnsi" w:cstheme="minorHAnsi"/>
          <w:color w:val="000000" w:themeColor="text1"/>
        </w:rPr>
      </w:pPr>
      <w:r w:rsidRPr="00033687">
        <w:rPr>
          <w:rStyle w:val="Hyperlink"/>
          <w:rFonts w:asciiTheme="minorHAnsi" w:eastAsia="Helvetica" w:hAnsiTheme="minorHAnsi" w:cstheme="minorHAnsi"/>
          <w:color w:val="000000" w:themeColor="text1"/>
        </w:rPr>
        <w:t>Street Lighting</w:t>
      </w:r>
    </w:p>
    <w:p w:rsidR="00033687" w:rsidRPr="00033687" w:rsidRDefault="00033687" w:rsidP="00EB46BD">
      <w:pPr>
        <w:suppressAutoHyphens/>
        <w:spacing w:after="200" w:line="276" w:lineRule="auto"/>
        <w:jc w:val="both"/>
        <w:outlineLvl w:val="0"/>
        <w:rPr>
          <w:rStyle w:val="Hyperlink"/>
          <w:rFonts w:asciiTheme="minorHAnsi" w:eastAsia="Helvetica" w:hAnsiTheme="minorHAnsi" w:cstheme="minorHAnsi"/>
          <w:color w:val="000000" w:themeColor="text1"/>
          <w:u w:val="none"/>
        </w:rPr>
      </w:pPr>
      <w:r w:rsidRPr="00033687">
        <w:rPr>
          <w:rStyle w:val="Hyperlink"/>
          <w:rFonts w:asciiTheme="minorHAnsi" w:eastAsia="Helvetica" w:hAnsiTheme="minorHAnsi" w:cstheme="minorHAnsi"/>
          <w:color w:val="000000" w:themeColor="text1"/>
          <w:u w:val="none"/>
        </w:rPr>
        <w:t>Street Lighting remains problematic with defects at South Croft after the completion of Scottish Power maintenance work.  SPC remains committed to working with Cheshire East to finance replacement lighting.</w:t>
      </w:r>
    </w:p>
    <w:p w:rsidR="00033687" w:rsidRDefault="00033687" w:rsidP="00EB46BD">
      <w:pPr>
        <w:suppressAutoHyphens/>
        <w:spacing w:after="200" w:line="276" w:lineRule="auto"/>
        <w:jc w:val="both"/>
        <w:outlineLvl w:val="0"/>
        <w:rPr>
          <w:rFonts w:asciiTheme="minorHAnsi" w:eastAsia="Helvetica" w:hAnsiTheme="minorHAnsi" w:cstheme="minorHAnsi"/>
          <w:color w:val="000000"/>
        </w:rPr>
      </w:pPr>
    </w:p>
    <w:p w:rsidR="006913BA" w:rsidRDefault="006913BA" w:rsidP="00EB46BD">
      <w:pPr>
        <w:suppressAutoHyphens/>
        <w:spacing w:after="200" w:line="276" w:lineRule="auto"/>
        <w:jc w:val="both"/>
        <w:outlineLvl w:val="0"/>
        <w:rPr>
          <w:rFonts w:asciiTheme="minorHAnsi" w:eastAsia="Helvetica" w:hAnsiTheme="minorHAnsi" w:cstheme="minorHAnsi"/>
          <w:color w:val="000000"/>
        </w:rPr>
      </w:pPr>
    </w:p>
    <w:p w:rsidR="006913BA" w:rsidRDefault="006913BA" w:rsidP="00EB46BD">
      <w:pPr>
        <w:suppressAutoHyphens/>
        <w:spacing w:after="200" w:line="276" w:lineRule="auto"/>
        <w:jc w:val="both"/>
        <w:outlineLvl w:val="0"/>
        <w:rPr>
          <w:rFonts w:asciiTheme="minorHAnsi" w:eastAsia="Helvetica" w:hAnsiTheme="minorHAnsi" w:cstheme="minorHAnsi"/>
          <w:color w:val="000000"/>
        </w:rPr>
      </w:pPr>
    </w:p>
    <w:p w:rsidR="00894E9C" w:rsidRPr="00B53A53" w:rsidRDefault="00894E9C" w:rsidP="00EB46BD">
      <w:pPr>
        <w:suppressAutoHyphens/>
        <w:spacing w:after="200" w:line="276" w:lineRule="auto"/>
        <w:jc w:val="both"/>
        <w:outlineLvl w:val="0"/>
        <w:rPr>
          <w:rFonts w:asciiTheme="minorHAnsi" w:eastAsia="Helvetica" w:hAnsiTheme="minorHAnsi" w:cstheme="minorHAnsi"/>
          <w:b/>
          <w:color w:val="000000"/>
        </w:rPr>
      </w:pPr>
      <w:r w:rsidRPr="00B53A53">
        <w:rPr>
          <w:rFonts w:asciiTheme="minorHAnsi" w:eastAsia="Helvetica" w:hAnsiTheme="minorHAnsi" w:cstheme="minorHAnsi"/>
          <w:b/>
          <w:color w:val="000000"/>
        </w:rPr>
        <w:t>13. Website Updates</w:t>
      </w:r>
    </w:p>
    <w:p w:rsidR="00894E9C" w:rsidRDefault="00894E9C" w:rsidP="00EB46BD">
      <w:p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color w:val="000000"/>
        </w:rPr>
        <w:t xml:space="preserve">LH asked for any updates that the Councillors thought would be valuable to add to the website. It was agreed to add a Parish map, to check all external links are working correctly and investigate the website hit counter. </w:t>
      </w:r>
      <w:r w:rsidRPr="00894E9C">
        <w:rPr>
          <w:rFonts w:asciiTheme="minorHAnsi" w:eastAsia="Helvetica" w:hAnsiTheme="minorHAnsi" w:cstheme="minorHAnsi"/>
          <w:b/>
          <w:color w:val="000000"/>
        </w:rPr>
        <w:t>All: LH to follow up.</w:t>
      </w:r>
    </w:p>
    <w:p w:rsidR="00894E9C" w:rsidRDefault="00894E9C" w:rsidP="00EB46BD">
      <w:pPr>
        <w:suppressAutoHyphens/>
        <w:spacing w:after="200" w:line="276" w:lineRule="auto"/>
        <w:jc w:val="both"/>
        <w:outlineLvl w:val="0"/>
        <w:rPr>
          <w:rFonts w:asciiTheme="minorHAnsi" w:eastAsia="Helvetica" w:hAnsiTheme="minorHAnsi" w:cstheme="minorHAnsi"/>
          <w:b/>
          <w:color w:val="000000"/>
        </w:rPr>
      </w:pPr>
    </w:p>
    <w:p w:rsidR="00894E9C" w:rsidRDefault="00894E9C" w:rsidP="00EB46BD">
      <w:p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 xml:space="preserve">14. Payment of Accounts </w:t>
      </w:r>
    </w:p>
    <w:p w:rsidR="00894E9C" w:rsidRPr="00894E9C" w:rsidRDefault="00894E9C" w:rsidP="00EB46BD">
      <w:p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No cheques could be signed at the meeting due to BB absence. LH to send over the invoices that require payment to BB to make outstanding payments.</w:t>
      </w:r>
    </w:p>
    <w:p w:rsidR="00894E9C" w:rsidRDefault="00894E9C" w:rsidP="00894E9C">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Clerk salary -TBC</w:t>
      </w:r>
    </w:p>
    <w:p w:rsidR="00894E9C" w:rsidRDefault="00894E9C" w:rsidP="00894E9C">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Lengthman fees £335.40</w:t>
      </w:r>
    </w:p>
    <w:p w:rsidR="00894E9C" w:rsidRDefault="00873A25" w:rsidP="00894E9C">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MS Office Software £8.00</w:t>
      </w:r>
    </w:p>
    <w:p w:rsidR="00894E9C" w:rsidRDefault="00894E9C" w:rsidP="00EB46BD">
      <w:pPr>
        <w:suppressAutoHyphens/>
        <w:spacing w:after="200" w:line="276" w:lineRule="auto"/>
        <w:jc w:val="both"/>
        <w:outlineLvl w:val="0"/>
        <w:rPr>
          <w:rFonts w:asciiTheme="minorHAnsi" w:eastAsia="Helvetica" w:hAnsiTheme="minorHAnsi" w:cstheme="minorHAnsi"/>
          <w:b/>
          <w:color w:val="000000"/>
        </w:rPr>
      </w:pPr>
    </w:p>
    <w:p w:rsidR="00047AB8" w:rsidRDefault="00894E9C" w:rsidP="00EB46BD">
      <w:p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 xml:space="preserve">15. Date for Nov/Dec meeting </w:t>
      </w:r>
    </w:p>
    <w:p w:rsidR="00894E9C" w:rsidRPr="00873A25" w:rsidRDefault="00894E9C" w:rsidP="00EB46BD">
      <w:pPr>
        <w:suppressAutoHyphens/>
        <w:spacing w:after="200" w:line="276" w:lineRule="auto"/>
        <w:jc w:val="both"/>
        <w:outlineLvl w:val="0"/>
        <w:rPr>
          <w:rFonts w:asciiTheme="minorHAnsi" w:eastAsia="Helvetica" w:hAnsiTheme="minorHAnsi" w:cstheme="minorHAnsi"/>
          <w:color w:val="000000"/>
        </w:rPr>
      </w:pPr>
      <w:r w:rsidRPr="00873A25">
        <w:rPr>
          <w:rFonts w:asciiTheme="minorHAnsi" w:eastAsia="Helvetica" w:hAnsiTheme="minorHAnsi" w:cstheme="minorHAnsi"/>
          <w:color w:val="000000"/>
        </w:rPr>
        <w:t xml:space="preserve">It was decided that </w:t>
      </w:r>
      <w:r w:rsidR="00873A25" w:rsidRPr="00873A25">
        <w:rPr>
          <w:rFonts w:asciiTheme="minorHAnsi" w:eastAsia="Helvetica" w:hAnsiTheme="minorHAnsi" w:cstheme="minorHAnsi"/>
          <w:color w:val="000000"/>
        </w:rPr>
        <w:t>date of this meeting should be Wednesday 21</w:t>
      </w:r>
      <w:r w:rsidR="00873A25" w:rsidRPr="00873A25">
        <w:rPr>
          <w:rFonts w:asciiTheme="minorHAnsi" w:eastAsia="Helvetica" w:hAnsiTheme="minorHAnsi" w:cstheme="minorHAnsi"/>
          <w:color w:val="000000"/>
          <w:vertAlign w:val="superscript"/>
        </w:rPr>
        <w:t>st</w:t>
      </w:r>
      <w:r w:rsidR="00873A25" w:rsidRPr="00873A25">
        <w:rPr>
          <w:rFonts w:asciiTheme="minorHAnsi" w:eastAsia="Helvetica" w:hAnsiTheme="minorHAnsi" w:cstheme="minorHAnsi"/>
          <w:color w:val="000000"/>
        </w:rPr>
        <w:t xml:space="preserve"> November to be held at St Boniface Church, Bunbury. </w:t>
      </w:r>
    </w:p>
    <w:p w:rsidR="00047AB8" w:rsidRDefault="00047AB8" w:rsidP="00EB46BD">
      <w:pPr>
        <w:suppressAutoHyphens/>
        <w:spacing w:after="200" w:line="276" w:lineRule="auto"/>
        <w:jc w:val="both"/>
        <w:outlineLvl w:val="0"/>
        <w:rPr>
          <w:rFonts w:asciiTheme="minorHAnsi" w:eastAsia="Helvetica" w:hAnsiTheme="minorHAnsi" w:cstheme="minorHAnsi"/>
          <w:b/>
          <w:color w:val="000000"/>
        </w:rPr>
      </w:pPr>
    </w:p>
    <w:p w:rsidR="00746A1E" w:rsidRPr="00873A25" w:rsidRDefault="007572FF" w:rsidP="00E24266">
      <w:pPr>
        <w:pStyle w:val="ListParagraph"/>
        <w:numPr>
          <w:ilvl w:val="0"/>
          <w:numId w:val="29"/>
        </w:numPr>
        <w:suppressAutoHyphens/>
        <w:spacing w:after="200" w:line="276" w:lineRule="auto"/>
        <w:jc w:val="both"/>
        <w:outlineLvl w:val="0"/>
        <w:rPr>
          <w:rFonts w:asciiTheme="minorHAnsi" w:eastAsia="ヒラギノ角ゴ Pro W3" w:hAnsiTheme="minorHAnsi" w:cstheme="minorHAnsi"/>
          <w:b/>
          <w:color w:val="000000"/>
          <w:u w:val="single"/>
        </w:rPr>
      </w:pPr>
      <w:r w:rsidRPr="00C23FE0">
        <w:rPr>
          <w:rFonts w:asciiTheme="minorHAnsi" w:eastAsia="Helvetica" w:hAnsiTheme="minorHAnsi" w:cstheme="minorHAnsi"/>
          <w:b/>
          <w:color w:val="000000"/>
          <w:u w:val="single"/>
        </w:rPr>
        <w:t>AOB:</w:t>
      </w:r>
    </w:p>
    <w:p w:rsidR="00873A25" w:rsidRPr="00873A25" w:rsidRDefault="00873A25" w:rsidP="00873A25">
      <w:pPr>
        <w:pStyle w:val="ListParagraph"/>
        <w:suppressAutoHyphens/>
        <w:spacing w:after="200" w:line="276" w:lineRule="auto"/>
        <w:jc w:val="both"/>
        <w:outlineLvl w:val="0"/>
        <w:rPr>
          <w:rFonts w:asciiTheme="minorHAnsi" w:eastAsia="ヒラギノ角ゴ Pro W3" w:hAnsiTheme="minorHAnsi" w:cstheme="minorHAnsi"/>
          <w:color w:val="000000"/>
        </w:rPr>
      </w:pPr>
      <w:r>
        <w:rPr>
          <w:rFonts w:asciiTheme="minorHAnsi" w:eastAsia="ヒラギノ角ゴ Pro W3" w:hAnsiTheme="minorHAnsi" w:cstheme="minorHAnsi"/>
          <w:color w:val="000000"/>
        </w:rPr>
        <w:t xml:space="preserve">DC asked if the lengthsman’s grant was likely to continue. </w:t>
      </w:r>
    </w:p>
    <w:p w:rsidR="00873A25" w:rsidRPr="00E24266" w:rsidRDefault="00873A25" w:rsidP="00873A25">
      <w:pPr>
        <w:pStyle w:val="ListParagraph"/>
        <w:suppressAutoHyphens/>
        <w:spacing w:after="200" w:line="276" w:lineRule="auto"/>
        <w:jc w:val="both"/>
        <w:outlineLvl w:val="0"/>
        <w:rPr>
          <w:rFonts w:asciiTheme="minorHAnsi" w:eastAsia="ヒラギノ角ゴ Pro W3" w:hAnsiTheme="minorHAnsi" w:cstheme="minorHAnsi"/>
          <w:b/>
          <w:color w:val="000000"/>
          <w:u w:val="single"/>
        </w:rPr>
      </w:pPr>
    </w:p>
    <w:p w:rsidR="007B1A0F" w:rsidRPr="00A9028A" w:rsidRDefault="007572FF" w:rsidP="00A9028A">
      <w:pPr>
        <w:pStyle w:val="Body1"/>
        <w:ind w:firstLine="720"/>
        <w:jc w:val="both"/>
        <w:rPr>
          <w:rFonts w:asciiTheme="minorHAnsi" w:eastAsia="Helvetica" w:hAnsiTheme="minorHAnsi" w:cstheme="minorHAnsi"/>
          <w:sz w:val="24"/>
          <w:szCs w:val="24"/>
        </w:rPr>
      </w:pPr>
      <w:r w:rsidRPr="00C23FE0">
        <w:rPr>
          <w:rFonts w:asciiTheme="minorHAnsi" w:eastAsia="Helvetica" w:hAnsiTheme="minorHAnsi" w:cstheme="minorHAnsi"/>
          <w:sz w:val="24"/>
          <w:szCs w:val="24"/>
        </w:rPr>
        <w:t xml:space="preserve">  </w:t>
      </w:r>
      <w:r w:rsidR="00873A25">
        <w:rPr>
          <w:rFonts w:asciiTheme="minorHAnsi" w:eastAsia="Helvetica" w:hAnsiTheme="minorHAnsi" w:cstheme="minorHAnsi"/>
          <w:sz w:val="24"/>
          <w:szCs w:val="24"/>
        </w:rPr>
        <w:t>Meeting closed 21.50</w:t>
      </w:r>
      <w:r w:rsidRPr="00C23FE0">
        <w:rPr>
          <w:rFonts w:asciiTheme="minorHAnsi" w:eastAsia="Helvetica" w:hAnsiTheme="minorHAnsi" w:cstheme="minorHAnsi"/>
          <w:sz w:val="24"/>
          <w:szCs w:val="24"/>
        </w:rPr>
        <w:t xml:space="preserve">pm  </w:t>
      </w:r>
    </w:p>
    <w:p w:rsidR="007B1A0F" w:rsidRPr="007B1A0F" w:rsidRDefault="007B1A0F" w:rsidP="007B1A0F">
      <w:pPr>
        <w:pStyle w:val="Body1"/>
        <w:ind w:firstLine="720"/>
        <w:jc w:val="both"/>
        <w:rPr>
          <w:rFonts w:asciiTheme="minorHAnsi" w:hAnsiTheme="minorHAnsi" w:cstheme="minorHAnsi"/>
          <w:sz w:val="24"/>
          <w:szCs w:val="24"/>
        </w:rPr>
      </w:pPr>
    </w:p>
    <w:p w:rsidR="00460326" w:rsidRDefault="007572FF" w:rsidP="007B1A0F">
      <w:pPr>
        <w:suppressAutoHyphens/>
        <w:spacing w:after="200" w:line="276" w:lineRule="auto"/>
        <w:ind w:firstLine="720"/>
        <w:jc w:val="both"/>
        <w:outlineLvl w:val="0"/>
        <w:rPr>
          <w:rFonts w:asciiTheme="minorHAnsi" w:eastAsia="Helvetica" w:hAnsiTheme="minorHAnsi" w:cstheme="minorHAnsi"/>
          <w:b/>
          <w:color w:val="000000"/>
        </w:rPr>
      </w:pPr>
      <w:r w:rsidRPr="00C23FE0">
        <w:rPr>
          <w:rFonts w:asciiTheme="minorHAnsi" w:eastAsia="Helvetica" w:hAnsiTheme="minorHAnsi" w:cstheme="minorHAnsi"/>
          <w:b/>
          <w:color w:val="000000"/>
        </w:rPr>
        <w:t>Signed……………………………………………………………………Chair</w:t>
      </w:r>
      <w:r w:rsidR="007B1A0F">
        <w:rPr>
          <w:rFonts w:asciiTheme="minorHAnsi" w:eastAsia="Helvetica" w:hAnsiTheme="minorHAnsi" w:cstheme="minorHAnsi"/>
          <w:b/>
          <w:color w:val="000000"/>
        </w:rPr>
        <w:t>…………………………………………Date</w:t>
      </w:r>
    </w:p>
    <w:sectPr w:rsidR="00460326" w:rsidSect="008600BC">
      <w:headerReference w:type="even" r:id="rId10"/>
      <w:headerReference w:type="default" r:id="rId11"/>
      <w:footerReference w:type="even" r:id="rId12"/>
      <w:footerReference w:type="default" r:id="rId13"/>
      <w:headerReference w:type="first" r:id="rId14"/>
      <w:footerReference w:type="first" r:id="rId15"/>
      <w:pgSz w:w="11906" w:h="16838"/>
      <w:pgMar w:top="567" w:right="720" w:bottom="567"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F08" w:rsidRDefault="00682F08" w:rsidP="00294714">
      <w:r>
        <w:separator/>
      </w:r>
    </w:p>
  </w:endnote>
  <w:endnote w:type="continuationSeparator" w:id="0">
    <w:p w:rsidR="00682F08" w:rsidRDefault="00682F08" w:rsidP="0029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D6A" w:rsidRDefault="00730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714" w:rsidRPr="00F625F5" w:rsidRDefault="00F625F5">
    <w:pPr>
      <w:pStyle w:val="Footer"/>
      <w:rPr>
        <w:rFonts w:asciiTheme="minorHAnsi" w:hAnsiTheme="minorHAnsi" w:cstheme="minorHAnsi"/>
        <w:sz w:val="16"/>
        <w:szCs w:val="16"/>
      </w:rPr>
    </w:pPr>
    <w:r w:rsidRPr="00F625F5">
      <w:rPr>
        <w:rFonts w:asciiTheme="minorHAnsi" w:hAnsiTheme="minorHAnsi" w:cstheme="minorHAnsi"/>
        <w:sz w:val="16"/>
        <w:szCs w:val="16"/>
      </w:rPr>
      <w:t xml:space="preserve">SPC Quarterly Meeting </w:t>
    </w:r>
    <w:r w:rsidRPr="00F625F5">
      <w:rPr>
        <w:rFonts w:asciiTheme="minorHAnsi" w:hAnsiTheme="minorHAnsi" w:cstheme="minorHAnsi"/>
        <w:sz w:val="16"/>
        <w:szCs w:val="16"/>
      </w:rPr>
      <w:tab/>
    </w:r>
    <w:r w:rsidRPr="00F625F5">
      <w:rPr>
        <w:rFonts w:asciiTheme="minorHAnsi" w:hAnsiTheme="minorHAnsi" w:cstheme="minorHAnsi"/>
        <w:sz w:val="16"/>
        <w:szCs w:val="16"/>
      </w:rPr>
      <w:tab/>
    </w:r>
    <w:r w:rsidRPr="00F625F5">
      <w:rPr>
        <w:rFonts w:asciiTheme="minorHAnsi" w:hAnsiTheme="minorHAnsi" w:cstheme="minorHAnsi"/>
        <w:sz w:val="16"/>
        <w:szCs w:val="16"/>
      </w:rPr>
      <w:tab/>
    </w:r>
    <w:r w:rsidR="00B53A53">
      <w:rPr>
        <w:rFonts w:asciiTheme="minorHAnsi" w:hAnsiTheme="minorHAnsi" w:cstheme="minorHAnsi"/>
        <w:sz w:val="16"/>
        <w:szCs w:val="16"/>
      </w:rPr>
      <w:t>14/03/18</w:t>
    </w:r>
    <w:r w:rsidRPr="00F625F5">
      <w:rPr>
        <w:rFonts w:asciiTheme="minorHAnsi" w:hAnsiTheme="minorHAnsi" w:cstheme="minorHAnsi"/>
        <w:sz w:val="16"/>
        <w:szCs w:val="16"/>
      </w:rPr>
      <w:t xml:space="preserve">  </w:t>
    </w:r>
    <w:r w:rsidRPr="00F625F5">
      <w:rPr>
        <w:rFonts w:asciiTheme="minorHAnsi" w:hAnsiTheme="minorHAnsi" w:cstheme="minorHAnsi"/>
        <w:sz w:val="16"/>
        <w:szCs w:val="16"/>
      </w:rPr>
      <w:tab/>
    </w:r>
    <w:r w:rsidRPr="00F625F5">
      <w:rPr>
        <w:rFonts w:asciiTheme="minorHAnsi" w:hAnsiTheme="minorHAnsi" w:cstheme="minorHAns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D6A" w:rsidRDefault="00730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F08" w:rsidRDefault="00682F08" w:rsidP="00294714">
      <w:r>
        <w:separator/>
      </w:r>
    </w:p>
  </w:footnote>
  <w:footnote w:type="continuationSeparator" w:id="0">
    <w:p w:rsidR="00682F08" w:rsidRDefault="00682F08" w:rsidP="00294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D6A" w:rsidRDefault="00730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D6A" w:rsidRDefault="00730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D6A" w:rsidRDefault="00730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pStyle w:val="List1"/>
      <w:lvlText w:val="%1."/>
      <w:lvlJc w:val="left"/>
      <w:pPr>
        <w:tabs>
          <w:tab w:val="num" w:pos="393"/>
        </w:tabs>
        <w:ind w:left="393" w:firstLine="1080"/>
      </w:pPr>
      <w:rPr>
        <w:rFonts w:hint="default"/>
        <w:position w:val="0"/>
      </w:rPr>
    </w:lvl>
    <w:lvl w:ilvl="1">
      <w:start w:val="1"/>
      <w:numFmt w:val="lowerLetter"/>
      <w:lvlText w:val="%2."/>
      <w:lvlJc w:val="left"/>
      <w:pPr>
        <w:tabs>
          <w:tab w:val="num" w:pos="360"/>
        </w:tabs>
        <w:ind w:left="360" w:firstLine="1800"/>
      </w:pPr>
      <w:rPr>
        <w:rFonts w:hint="default"/>
        <w:position w:val="0"/>
      </w:rPr>
    </w:lvl>
    <w:lvl w:ilvl="2">
      <w:start w:val="1"/>
      <w:numFmt w:val="lowerRoman"/>
      <w:lvlText w:val="%3."/>
      <w:lvlJc w:val="left"/>
      <w:pPr>
        <w:tabs>
          <w:tab w:val="num" w:pos="296"/>
        </w:tabs>
        <w:ind w:left="296" w:firstLine="2584"/>
      </w:pPr>
      <w:rPr>
        <w:rFonts w:hint="default"/>
        <w:position w:val="0"/>
      </w:rPr>
    </w:lvl>
    <w:lvl w:ilvl="3">
      <w:start w:val="1"/>
      <w:numFmt w:val="decimal"/>
      <w:lvlText w:val="%4."/>
      <w:lvlJc w:val="left"/>
      <w:pPr>
        <w:tabs>
          <w:tab w:val="num" w:pos="360"/>
        </w:tabs>
        <w:ind w:left="360" w:firstLine="3240"/>
      </w:pPr>
      <w:rPr>
        <w:rFonts w:hint="default"/>
        <w:position w:val="0"/>
      </w:rPr>
    </w:lvl>
    <w:lvl w:ilvl="4">
      <w:start w:val="1"/>
      <w:numFmt w:val="lowerLetter"/>
      <w:lvlText w:val="%5."/>
      <w:lvlJc w:val="left"/>
      <w:pPr>
        <w:tabs>
          <w:tab w:val="num" w:pos="360"/>
        </w:tabs>
        <w:ind w:left="360" w:firstLine="3960"/>
      </w:pPr>
      <w:rPr>
        <w:rFonts w:hint="default"/>
        <w:position w:val="0"/>
      </w:rPr>
    </w:lvl>
    <w:lvl w:ilvl="5">
      <w:start w:val="1"/>
      <w:numFmt w:val="lowerRoman"/>
      <w:lvlText w:val="%6."/>
      <w:lvlJc w:val="left"/>
      <w:pPr>
        <w:tabs>
          <w:tab w:val="num" w:pos="296"/>
        </w:tabs>
        <w:ind w:left="296" w:firstLine="4744"/>
      </w:pPr>
      <w:rPr>
        <w:rFonts w:hint="default"/>
        <w:position w:val="0"/>
      </w:rPr>
    </w:lvl>
    <w:lvl w:ilvl="6">
      <w:start w:val="1"/>
      <w:numFmt w:val="decimal"/>
      <w:lvlText w:val="%7."/>
      <w:lvlJc w:val="left"/>
      <w:pPr>
        <w:tabs>
          <w:tab w:val="num" w:pos="360"/>
        </w:tabs>
        <w:ind w:left="360" w:firstLine="5400"/>
      </w:pPr>
      <w:rPr>
        <w:rFonts w:hint="default"/>
        <w:position w:val="0"/>
      </w:rPr>
    </w:lvl>
    <w:lvl w:ilvl="7">
      <w:start w:val="1"/>
      <w:numFmt w:val="lowerLetter"/>
      <w:lvlText w:val="%8."/>
      <w:lvlJc w:val="left"/>
      <w:pPr>
        <w:tabs>
          <w:tab w:val="num" w:pos="360"/>
        </w:tabs>
        <w:ind w:left="360" w:firstLine="6120"/>
      </w:pPr>
      <w:rPr>
        <w:rFonts w:hint="default"/>
        <w:position w:val="0"/>
      </w:rPr>
    </w:lvl>
    <w:lvl w:ilvl="8">
      <w:start w:val="1"/>
      <w:numFmt w:val="lowerRoman"/>
      <w:lvlText w:val="%9."/>
      <w:lvlJc w:val="left"/>
      <w:pPr>
        <w:tabs>
          <w:tab w:val="num" w:pos="296"/>
        </w:tabs>
        <w:ind w:left="296" w:firstLine="6904"/>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6"/>
    <w:multiLevelType w:val="multilevel"/>
    <w:tmpl w:val="894EE878"/>
    <w:lvl w:ilvl="0">
      <w:start w:val="1"/>
      <w:numFmt w:val="bullet"/>
      <w:lvlText w:val="•"/>
      <w:lvlJc w:val="left"/>
      <w:pPr>
        <w:tabs>
          <w:tab w:val="num" w:pos="393"/>
        </w:tabs>
        <w:ind w:left="393" w:firstLine="1800"/>
      </w:pPr>
      <w:rPr>
        <w:rFonts w:hint="default"/>
        <w:position w:val="0"/>
      </w:rPr>
    </w:lvl>
    <w:lvl w:ilvl="1">
      <w:start w:val="1"/>
      <w:numFmt w:val="bullet"/>
      <w:lvlText w:val="o"/>
      <w:lvlJc w:val="left"/>
      <w:pPr>
        <w:tabs>
          <w:tab w:val="num" w:pos="360"/>
        </w:tabs>
        <w:ind w:left="360" w:firstLine="2520"/>
      </w:pPr>
      <w:rPr>
        <w:rFonts w:hint="default"/>
        <w:position w:val="0"/>
      </w:rPr>
    </w:lvl>
    <w:lvl w:ilvl="2">
      <w:start w:val="1"/>
      <w:numFmt w:val="bullet"/>
      <w:lvlText w:val="•"/>
      <w:lvlJc w:val="left"/>
      <w:pPr>
        <w:tabs>
          <w:tab w:val="num" w:pos="360"/>
        </w:tabs>
        <w:ind w:left="360" w:firstLine="3240"/>
      </w:pPr>
      <w:rPr>
        <w:rFonts w:hint="default"/>
        <w:position w:val="0"/>
      </w:rPr>
    </w:lvl>
    <w:lvl w:ilvl="3">
      <w:start w:val="1"/>
      <w:numFmt w:val="bullet"/>
      <w:lvlText w:val="•"/>
      <w:lvlJc w:val="left"/>
      <w:pPr>
        <w:tabs>
          <w:tab w:val="num" w:pos="360"/>
        </w:tabs>
        <w:ind w:left="360" w:firstLine="3960"/>
      </w:pPr>
      <w:rPr>
        <w:rFonts w:hint="default"/>
        <w:position w:val="0"/>
      </w:rPr>
    </w:lvl>
    <w:lvl w:ilvl="4">
      <w:start w:val="1"/>
      <w:numFmt w:val="bullet"/>
      <w:lvlText w:val="o"/>
      <w:lvlJc w:val="left"/>
      <w:pPr>
        <w:tabs>
          <w:tab w:val="num" w:pos="360"/>
        </w:tabs>
        <w:ind w:left="360" w:firstLine="4680"/>
      </w:pPr>
      <w:rPr>
        <w:rFonts w:hint="default"/>
        <w:position w:val="0"/>
      </w:rPr>
    </w:lvl>
    <w:lvl w:ilvl="5">
      <w:start w:val="1"/>
      <w:numFmt w:val="bullet"/>
      <w:lvlText w:val="•"/>
      <w:lvlJc w:val="left"/>
      <w:pPr>
        <w:tabs>
          <w:tab w:val="num" w:pos="360"/>
        </w:tabs>
        <w:ind w:left="360" w:firstLine="5400"/>
      </w:pPr>
      <w:rPr>
        <w:rFonts w:hint="default"/>
        <w:position w:val="0"/>
      </w:rPr>
    </w:lvl>
    <w:lvl w:ilvl="6">
      <w:start w:val="1"/>
      <w:numFmt w:val="bullet"/>
      <w:lvlText w:val="•"/>
      <w:lvlJc w:val="left"/>
      <w:pPr>
        <w:tabs>
          <w:tab w:val="num" w:pos="360"/>
        </w:tabs>
        <w:ind w:left="360" w:firstLine="6120"/>
      </w:pPr>
      <w:rPr>
        <w:rFonts w:hint="default"/>
        <w:position w:val="0"/>
      </w:rPr>
    </w:lvl>
    <w:lvl w:ilvl="7">
      <w:start w:val="1"/>
      <w:numFmt w:val="bullet"/>
      <w:lvlText w:val="o"/>
      <w:lvlJc w:val="left"/>
      <w:pPr>
        <w:tabs>
          <w:tab w:val="num" w:pos="360"/>
        </w:tabs>
        <w:ind w:left="360" w:firstLine="6840"/>
      </w:pPr>
      <w:rPr>
        <w:rFonts w:hint="default"/>
        <w:position w:val="0"/>
      </w:rPr>
    </w:lvl>
    <w:lvl w:ilvl="8">
      <w:start w:val="1"/>
      <w:numFmt w:val="bullet"/>
      <w:lvlText w:val="•"/>
      <w:lvlJc w:val="left"/>
      <w:pPr>
        <w:tabs>
          <w:tab w:val="num" w:pos="360"/>
        </w:tabs>
        <w:ind w:left="360" w:firstLine="7560"/>
      </w:pPr>
      <w:rPr>
        <w:rFonts w:hint="default"/>
        <w:position w:val="0"/>
      </w:rPr>
    </w:lvl>
  </w:abstractNum>
  <w:abstractNum w:abstractNumId="4"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07B2B35"/>
    <w:multiLevelType w:val="hybridMultilevel"/>
    <w:tmpl w:val="88F0B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0DF655E7"/>
    <w:multiLevelType w:val="hybridMultilevel"/>
    <w:tmpl w:val="9AFE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9F378B"/>
    <w:multiLevelType w:val="hybridMultilevel"/>
    <w:tmpl w:val="25241C94"/>
    <w:lvl w:ilvl="0" w:tplc="187CC28A">
      <w:numFmt w:val="bullet"/>
      <w:lvlText w:val="•"/>
      <w:lvlJc w:val="left"/>
      <w:pPr>
        <w:ind w:left="1800" w:hanging="720"/>
      </w:pPr>
      <w:rPr>
        <w:rFonts w:ascii="Helvetica" w:eastAsia="Helvetica" w:hAnsi="Helvetica"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0936D91"/>
    <w:multiLevelType w:val="hybridMultilevel"/>
    <w:tmpl w:val="1FEAC194"/>
    <w:lvl w:ilvl="0" w:tplc="9C10966C">
      <w:start w:val="1"/>
      <w:numFmt w:val="decimal"/>
      <w:lvlText w:val="%1."/>
      <w:lvlJc w:val="left"/>
      <w:pPr>
        <w:ind w:left="720" w:hanging="360"/>
      </w:pPr>
      <w:rPr>
        <w:rFonts w:eastAsia="Helvetica"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6532AB"/>
    <w:multiLevelType w:val="hybridMultilevel"/>
    <w:tmpl w:val="940864E0"/>
    <w:lvl w:ilvl="0" w:tplc="3FD6658E">
      <w:start w:val="3"/>
      <w:numFmt w:val="decimal"/>
      <w:lvlText w:val="%1."/>
      <w:lvlJc w:val="left"/>
      <w:pPr>
        <w:ind w:left="720" w:hanging="360"/>
      </w:pPr>
      <w:rPr>
        <w:rFonts w:eastAsia="Helvetica"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A2029C"/>
    <w:multiLevelType w:val="hybridMultilevel"/>
    <w:tmpl w:val="A54E40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8461026"/>
    <w:multiLevelType w:val="hybridMultilevel"/>
    <w:tmpl w:val="EA684234"/>
    <w:lvl w:ilvl="0" w:tplc="36025888">
      <w:start w:val="3"/>
      <w:numFmt w:val="decimal"/>
      <w:lvlText w:val="%1."/>
      <w:lvlJc w:val="left"/>
      <w:pPr>
        <w:ind w:left="1080" w:hanging="360"/>
      </w:pPr>
      <w:rPr>
        <w:rFonts w:eastAsia="Helvetic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99E2D90"/>
    <w:multiLevelType w:val="hybridMultilevel"/>
    <w:tmpl w:val="B9103358"/>
    <w:lvl w:ilvl="0" w:tplc="C2ACE676">
      <w:start w:val="3"/>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BC46DA"/>
    <w:multiLevelType w:val="hybridMultilevel"/>
    <w:tmpl w:val="773E28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3F42192"/>
    <w:multiLevelType w:val="hybridMultilevel"/>
    <w:tmpl w:val="9836D074"/>
    <w:lvl w:ilvl="0" w:tplc="F93E45F8">
      <w:start w:val="11"/>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206BE6"/>
    <w:multiLevelType w:val="hybridMultilevel"/>
    <w:tmpl w:val="55CCC3C8"/>
    <w:lvl w:ilvl="0" w:tplc="92404F9A">
      <w:start w:val="3"/>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F66945"/>
    <w:multiLevelType w:val="hybridMultilevel"/>
    <w:tmpl w:val="56F672B2"/>
    <w:lvl w:ilvl="0" w:tplc="2C0ADC4E">
      <w:start w:val="12"/>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26574A"/>
    <w:multiLevelType w:val="hybridMultilevel"/>
    <w:tmpl w:val="15280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B444F9D"/>
    <w:multiLevelType w:val="hybridMultilevel"/>
    <w:tmpl w:val="D05AB3A2"/>
    <w:lvl w:ilvl="0" w:tplc="EF02A726">
      <w:start w:val="2"/>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2C01E3"/>
    <w:multiLevelType w:val="hybridMultilevel"/>
    <w:tmpl w:val="7AA444DC"/>
    <w:lvl w:ilvl="0" w:tplc="146CB94E">
      <w:start w:val="12"/>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626CE8"/>
    <w:multiLevelType w:val="hybridMultilevel"/>
    <w:tmpl w:val="B4E6598E"/>
    <w:lvl w:ilvl="0" w:tplc="187CC28A">
      <w:numFmt w:val="bullet"/>
      <w:lvlText w:val="•"/>
      <w:lvlJc w:val="left"/>
      <w:pPr>
        <w:ind w:left="1080" w:hanging="720"/>
      </w:pPr>
      <w:rPr>
        <w:rFonts w:ascii="Helvetica" w:eastAsia="Helvetic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EF3158"/>
    <w:multiLevelType w:val="hybridMultilevel"/>
    <w:tmpl w:val="7E24988E"/>
    <w:lvl w:ilvl="0" w:tplc="9880F632">
      <w:start w:val="3"/>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C33193"/>
    <w:multiLevelType w:val="hybridMultilevel"/>
    <w:tmpl w:val="EB18A05C"/>
    <w:lvl w:ilvl="0" w:tplc="08D418E2">
      <w:start w:val="14"/>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30"/>
  </w:num>
  <w:num w:numId="8">
    <w:abstractNumId w:val="27"/>
  </w:num>
  <w:num w:numId="9">
    <w:abstractNumId w:val="33"/>
  </w:num>
  <w:num w:numId="10">
    <w:abstractNumId w:val="25"/>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20"/>
  </w:num>
  <w:num w:numId="22">
    <w:abstractNumId w:val="23"/>
  </w:num>
  <w:num w:numId="23">
    <w:abstractNumId w:val="24"/>
  </w:num>
  <w:num w:numId="24">
    <w:abstractNumId w:val="21"/>
  </w:num>
  <w:num w:numId="25">
    <w:abstractNumId w:val="34"/>
  </w:num>
  <w:num w:numId="26">
    <w:abstractNumId w:val="17"/>
  </w:num>
  <w:num w:numId="27">
    <w:abstractNumId w:val="29"/>
  </w:num>
  <w:num w:numId="28">
    <w:abstractNumId w:val="31"/>
  </w:num>
  <w:num w:numId="29">
    <w:abstractNumId w:val="28"/>
  </w:num>
  <w:num w:numId="30">
    <w:abstractNumId w:val="22"/>
  </w:num>
  <w:num w:numId="31">
    <w:abstractNumId w:val="26"/>
  </w:num>
  <w:num w:numId="32">
    <w:abstractNumId w:val="1"/>
  </w:num>
  <w:num w:numId="33">
    <w:abstractNumId w:val="18"/>
  </w:num>
  <w:num w:numId="34">
    <w:abstractNumId w:val="3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2FF"/>
    <w:rsid w:val="00012463"/>
    <w:rsid w:val="00033687"/>
    <w:rsid w:val="00047AB8"/>
    <w:rsid w:val="00076E5C"/>
    <w:rsid w:val="00090AE3"/>
    <w:rsid w:val="000A1153"/>
    <w:rsid w:val="000B4166"/>
    <w:rsid w:val="000E17D9"/>
    <w:rsid w:val="00120229"/>
    <w:rsid w:val="00135534"/>
    <w:rsid w:val="00172E4F"/>
    <w:rsid w:val="00173E5C"/>
    <w:rsid w:val="00197128"/>
    <w:rsid w:val="001F6481"/>
    <w:rsid w:val="00210DDD"/>
    <w:rsid w:val="002501DF"/>
    <w:rsid w:val="00260744"/>
    <w:rsid w:val="00294714"/>
    <w:rsid w:val="002B77F0"/>
    <w:rsid w:val="002C2BA0"/>
    <w:rsid w:val="002D3D2F"/>
    <w:rsid w:val="002E3D9D"/>
    <w:rsid w:val="00301391"/>
    <w:rsid w:val="00311FDA"/>
    <w:rsid w:val="0032281F"/>
    <w:rsid w:val="003C3110"/>
    <w:rsid w:val="003D68CA"/>
    <w:rsid w:val="00455A8C"/>
    <w:rsid w:val="00460326"/>
    <w:rsid w:val="00466D4E"/>
    <w:rsid w:val="004D13D9"/>
    <w:rsid w:val="00514DAD"/>
    <w:rsid w:val="00523BD4"/>
    <w:rsid w:val="00562F9D"/>
    <w:rsid w:val="00596D32"/>
    <w:rsid w:val="005A0A30"/>
    <w:rsid w:val="005C6C1A"/>
    <w:rsid w:val="005F2DD8"/>
    <w:rsid w:val="005F4CAB"/>
    <w:rsid w:val="005F5E5C"/>
    <w:rsid w:val="00617443"/>
    <w:rsid w:val="0066199F"/>
    <w:rsid w:val="00665D42"/>
    <w:rsid w:val="00682F08"/>
    <w:rsid w:val="006913BA"/>
    <w:rsid w:val="006B0883"/>
    <w:rsid w:val="006C6DA4"/>
    <w:rsid w:val="00730D6A"/>
    <w:rsid w:val="0073698D"/>
    <w:rsid w:val="00746A1E"/>
    <w:rsid w:val="007572FF"/>
    <w:rsid w:val="0076447C"/>
    <w:rsid w:val="00783953"/>
    <w:rsid w:val="007B1A0F"/>
    <w:rsid w:val="007B3055"/>
    <w:rsid w:val="0081739D"/>
    <w:rsid w:val="008347CB"/>
    <w:rsid w:val="00853FDB"/>
    <w:rsid w:val="008600BC"/>
    <w:rsid w:val="00873A25"/>
    <w:rsid w:val="00883650"/>
    <w:rsid w:val="00894E9C"/>
    <w:rsid w:val="008E5936"/>
    <w:rsid w:val="00900692"/>
    <w:rsid w:val="00914CE8"/>
    <w:rsid w:val="00926E5B"/>
    <w:rsid w:val="00927E6F"/>
    <w:rsid w:val="009D60D8"/>
    <w:rsid w:val="009E1A92"/>
    <w:rsid w:val="00A0763C"/>
    <w:rsid w:val="00A406AF"/>
    <w:rsid w:val="00A9028A"/>
    <w:rsid w:val="00A91021"/>
    <w:rsid w:val="00A92B18"/>
    <w:rsid w:val="00AA6265"/>
    <w:rsid w:val="00AF52F6"/>
    <w:rsid w:val="00B004B7"/>
    <w:rsid w:val="00B1479D"/>
    <w:rsid w:val="00B53A53"/>
    <w:rsid w:val="00BA134E"/>
    <w:rsid w:val="00BA5329"/>
    <w:rsid w:val="00BC15E8"/>
    <w:rsid w:val="00BE16F2"/>
    <w:rsid w:val="00C23FE0"/>
    <w:rsid w:val="00C50484"/>
    <w:rsid w:val="00C65800"/>
    <w:rsid w:val="00CA026E"/>
    <w:rsid w:val="00CA57F7"/>
    <w:rsid w:val="00CC7565"/>
    <w:rsid w:val="00CD0F65"/>
    <w:rsid w:val="00CE71C6"/>
    <w:rsid w:val="00CF2FD5"/>
    <w:rsid w:val="00D84BA8"/>
    <w:rsid w:val="00D850D4"/>
    <w:rsid w:val="00DD75C4"/>
    <w:rsid w:val="00DE6B0E"/>
    <w:rsid w:val="00E24266"/>
    <w:rsid w:val="00E46235"/>
    <w:rsid w:val="00E72F8B"/>
    <w:rsid w:val="00EA1505"/>
    <w:rsid w:val="00EB46BD"/>
    <w:rsid w:val="00EE40FA"/>
    <w:rsid w:val="00F4543F"/>
    <w:rsid w:val="00F61097"/>
    <w:rsid w:val="00F625F5"/>
    <w:rsid w:val="00F660ED"/>
    <w:rsid w:val="00F66C58"/>
    <w:rsid w:val="00FA4C12"/>
    <w:rsid w:val="00FE12AC"/>
    <w:rsid w:val="00FE4911"/>
    <w:rsid w:val="00FE7F2E"/>
    <w:rsid w:val="00FF5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5DB2"/>
  <w15:chartTrackingRefBased/>
  <w15:docId w15:val="{2DF2D1BF-7734-41A7-9D72-E3CA21DD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2FF"/>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unhideWhenUsed/>
    <w:qFormat/>
    <w:rsid w:val="00460326"/>
    <w:pPr>
      <w:keepNext/>
      <w:keepLines/>
      <w:spacing w:after="125"/>
      <w:ind w:right="10"/>
      <w:jc w:val="right"/>
      <w:outlineLvl w:val="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Normal"/>
    <w:qFormat/>
    <w:rsid w:val="007572FF"/>
    <w:pPr>
      <w:keepNext/>
      <w:keepLines/>
      <w:spacing w:before="200" w:after="0" w:line="276" w:lineRule="auto"/>
      <w:outlineLvl w:val="1"/>
    </w:pPr>
    <w:rPr>
      <w:rFonts w:ascii="Helvetica" w:eastAsia="ヒラギノ角ゴ Pro W3" w:hAnsi="Helvetica" w:cs="Times New Roman"/>
      <w:b/>
      <w:color w:val="4F81BD"/>
      <w:sz w:val="26"/>
      <w:szCs w:val="20"/>
      <w:lang w:val="en-US" w:eastAsia="en-GB"/>
    </w:rPr>
  </w:style>
  <w:style w:type="paragraph" w:customStyle="1" w:styleId="Body1">
    <w:name w:val="Body 1"/>
    <w:rsid w:val="007572FF"/>
    <w:pPr>
      <w:suppressAutoHyphens/>
      <w:spacing w:after="200" w:line="276" w:lineRule="auto"/>
      <w:outlineLvl w:val="0"/>
    </w:pPr>
    <w:rPr>
      <w:rFonts w:ascii="Helvetica" w:eastAsia="ヒラギノ角ゴ Pro W3" w:hAnsi="Helvetica" w:cs="Times New Roman"/>
      <w:color w:val="000000"/>
      <w:szCs w:val="20"/>
      <w:lang w:val="en-US" w:eastAsia="en-GB"/>
    </w:rPr>
  </w:style>
  <w:style w:type="paragraph" w:customStyle="1" w:styleId="List1">
    <w:name w:val="List 1"/>
    <w:basedOn w:val="Normal"/>
    <w:semiHidden/>
    <w:rsid w:val="007572FF"/>
    <w:pPr>
      <w:numPr>
        <w:numId w:val="1"/>
      </w:numPr>
    </w:pPr>
    <w:rPr>
      <w:sz w:val="20"/>
      <w:szCs w:val="20"/>
      <w:lang w:val="en-GB" w:eastAsia="en-GB"/>
    </w:rPr>
  </w:style>
  <w:style w:type="paragraph" w:styleId="ListParagraph">
    <w:name w:val="List Paragraph"/>
    <w:basedOn w:val="Normal"/>
    <w:uiPriority w:val="34"/>
    <w:qFormat/>
    <w:rsid w:val="007572FF"/>
    <w:pPr>
      <w:ind w:left="720"/>
      <w:contextualSpacing/>
    </w:pPr>
  </w:style>
  <w:style w:type="paragraph" w:styleId="Header">
    <w:name w:val="header"/>
    <w:basedOn w:val="Normal"/>
    <w:link w:val="HeaderChar"/>
    <w:uiPriority w:val="99"/>
    <w:unhideWhenUsed/>
    <w:rsid w:val="00294714"/>
    <w:pPr>
      <w:tabs>
        <w:tab w:val="center" w:pos="4513"/>
        <w:tab w:val="right" w:pos="9026"/>
      </w:tabs>
    </w:pPr>
  </w:style>
  <w:style w:type="character" w:customStyle="1" w:styleId="HeaderChar">
    <w:name w:val="Header Char"/>
    <w:basedOn w:val="DefaultParagraphFont"/>
    <w:link w:val="Header"/>
    <w:uiPriority w:val="99"/>
    <w:rsid w:val="0029471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94714"/>
    <w:pPr>
      <w:tabs>
        <w:tab w:val="center" w:pos="4513"/>
        <w:tab w:val="right" w:pos="9026"/>
      </w:tabs>
    </w:pPr>
  </w:style>
  <w:style w:type="character" w:customStyle="1" w:styleId="FooterChar">
    <w:name w:val="Footer Char"/>
    <w:basedOn w:val="DefaultParagraphFont"/>
    <w:link w:val="Footer"/>
    <w:uiPriority w:val="99"/>
    <w:rsid w:val="00294714"/>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4543F"/>
    <w:rPr>
      <w:color w:val="0563C1" w:themeColor="hyperlink"/>
      <w:u w:val="single"/>
    </w:rPr>
  </w:style>
  <w:style w:type="character" w:styleId="Mention">
    <w:name w:val="Mention"/>
    <w:basedOn w:val="DefaultParagraphFont"/>
    <w:uiPriority w:val="99"/>
    <w:semiHidden/>
    <w:unhideWhenUsed/>
    <w:rsid w:val="00F4543F"/>
    <w:rPr>
      <w:color w:val="2B579A"/>
      <w:shd w:val="clear" w:color="auto" w:fill="E6E6E6"/>
    </w:rPr>
  </w:style>
  <w:style w:type="character" w:customStyle="1" w:styleId="Heading1Char">
    <w:name w:val="Heading 1 Char"/>
    <w:basedOn w:val="DefaultParagraphFont"/>
    <w:link w:val="Heading1"/>
    <w:uiPriority w:val="9"/>
    <w:rsid w:val="00460326"/>
    <w:rPr>
      <w:rFonts w:ascii="Calibri" w:eastAsia="Calibri" w:hAnsi="Calibri" w:cs="Calibri"/>
      <w:color w:val="000000"/>
      <w:lang w:eastAsia="en-GB"/>
    </w:rPr>
  </w:style>
  <w:style w:type="paragraph" w:customStyle="1" w:styleId="Bullet">
    <w:name w:val="Bullet"/>
    <w:rsid w:val="000E17D9"/>
    <w:pPr>
      <w:tabs>
        <w:tab w:val="num" w:pos="393"/>
      </w:tabs>
      <w:spacing w:after="0" w:line="240" w:lineRule="auto"/>
      <w:ind w:left="393" w:firstLine="1080"/>
    </w:pPr>
    <w:rPr>
      <w:rFonts w:ascii="Times New Roman" w:eastAsia="Times New Roman" w:hAnsi="Times New Roman" w:cs="Times New Roman"/>
      <w:sz w:val="20"/>
      <w:szCs w:val="20"/>
      <w:lang w:eastAsia="en-GB"/>
    </w:rPr>
  </w:style>
  <w:style w:type="character" w:customStyle="1" w:styleId="s5">
    <w:name w:val="s5"/>
    <w:basedOn w:val="DefaultParagraphFont"/>
    <w:rsid w:val="00A9028A"/>
  </w:style>
  <w:style w:type="character" w:styleId="UnresolvedMention">
    <w:name w:val="Unresolved Mention"/>
    <w:basedOn w:val="DefaultParagraphFont"/>
    <w:uiPriority w:val="99"/>
    <w:semiHidden/>
    <w:unhideWhenUsed/>
    <w:rsid w:val="00894E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25400">
      <w:bodyDiv w:val="1"/>
      <w:marLeft w:val="0"/>
      <w:marRight w:val="0"/>
      <w:marTop w:val="0"/>
      <w:marBottom w:val="0"/>
      <w:divBdr>
        <w:top w:val="none" w:sz="0" w:space="0" w:color="auto"/>
        <w:left w:val="none" w:sz="0" w:space="0" w:color="auto"/>
        <w:bottom w:val="none" w:sz="0" w:space="0" w:color="auto"/>
        <w:right w:val="none" w:sz="0" w:space="0" w:color="auto"/>
      </w:divBdr>
    </w:div>
    <w:div w:id="8254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urstow-pc.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eshireeast.gov.uk/highways_and_roads/report-a-pothole.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CE0DF-1634-7048-BC04-AA909B58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Spurstow</dc:creator>
  <cp:keywords/>
  <dc:description/>
  <cp:lastModifiedBy>Kn0725</cp:lastModifiedBy>
  <cp:revision>3</cp:revision>
  <dcterms:created xsi:type="dcterms:W3CDTF">2018-03-26T19:55:00Z</dcterms:created>
  <dcterms:modified xsi:type="dcterms:W3CDTF">2018-03-26T19:58:00Z</dcterms:modified>
</cp:coreProperties>
</file>