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FF" w:rsidRPr="00C23FE0" w:rsidRDefault="007572FF" w:rsidP="007572FF">
      <w:pPr>
        <w:pStyle w:val="Heading21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bookmarkStart w:id="0" w:name="_GoBack"/>
      <w:bookmarkEnd w:id="0"/>
      <w:r w:rsidRPr="00C23FE0">
        <w:rPr>
          <w:rFonts w:asciiTheme="minorHAnsi" w:eastAsia="Helvetica" w:hAnsiTheme="minorHAnsi" w:cstheme="minorHAnsi"/>
          <w:color w:val="00000A"/>
          <w:sz w:val="24"/>
          <w:szCs w:val="24"/>
        </w:rPr>
        <w:t>SPURSTOW PARISH COUNCIL</w:t>
      </w:r>
    </w:p>
    <w:p w:rsidR="007572FF" w:rsidRDefault="00586192" w:rsidP="007572FF">
      <w:pPr>
        <w:pStyle w:val="Body1"/>
        <w:jc w:val="center"/>
        <w:rPr>
          <w:rFonts w:asciiTheme="minorHAnsi" w:eastAsia="Helvetica" w:hAnsiTheme="minorHAnsi" w:cstheme="minorHAnsi"/>
          <w:sz w:val="24"/>
          <w:szCs w:val="24"/>
        </w:rPr>
      </w:pPr>
      <w:r>
        <w:rPr>
          <w:rFonts w:asciiTheme="minorHAnsi" w:eastAsia="Helvetica" w:hAnsiTheme="minorHAnsi" w:cstheme="minorHAnsi"/>
          <w:sz w:val="24"/>
          <w:szCs w:val="24"/>
        </w:rPr>
        <w:t xml:space="preserve">Draft </w:t>
      </w:r>
      <w:r w:rsidR="00C23FE0" w:rsidRPr="00C23FE0">
        <w:rPr>
          <w:rFonts w:asciiTheme="minorHAnsi" w:eastAsia="Helvetica" w:hAnsiTheme="minorHAnsi" w:cstheme="minorHAnsi"/>
          <w:sz w:val="24"/>
          <w:szCs w:val="24"/>
        </w:rPr>
        <w:t xml:space="preserve">Minutes of Meeting held </w:t>
      </w:r>
      <w:r w:rsidR="00C65800">
        <w:rPr>
          <w:rFonts w:asciiTheme="minorHAnsi" w:eastAsia="Helvetica" w:hAnsiTheme="minorHAnsi" w:cstheme="minorHAnsi"/>
          <w:sz w:val="24"/>
          <w:szCs w:val="24"/>
        </w:rPr>
        <w:t xml:space="preserve">at 8pm </w:t>
      </w:r>
      <w:r w:rsidR="00EE40FA">
        <w:rPr>
          <w:rFonts w:asciiTheme="minorHAnsi" w:eastAsia="Helvetica" w:hAnsiTheme="minorHAnsi" w:cstheme="minorHAnsi"/>
          <w:sz w:val="24"/>
          <w:szCs w:val="24"/>
        </w:rPr>
        <w:t xml:space="preserve">on </w:t>
      </w:r>
      <w:r w:rsidR="00A04AB5">
        <w:rPr>
          <w:rFonts w:asciiTheme="minorHAnsi" w:eastAsia="Helvetica" w:hAnsiTheme="minorHAnsi" w:cstheme="minorHAnsi"/>
          <w:sz w:val="24"/>
          <w:szCs w:val="24"/>
        </w:rPr>
        <w:t>29</w:t>
      </w:r>
      <w:r w:rsidR="007572FF" w:rsidRPr="00C23FE0">
        <w:rPr>
          <w:rFonts w:asciiTheme="minorHAnsi" w:eastAsia="Helvetica" w:hAnsiTheme="minorHAnsi" w:cstheme="minorHAnsi"/>
          <w:sz w:val="24"/>
          <w:szCs w:val="24"/>
          <w:vertAlign w:val="superscript"/>
        </w:rPr>
        <w:t>th</w:t>
      </w:r>
      <w:r w:rsidR="00EE40FA">
        <w:rPr>
          <w:rFonts w:asciiTheme="minorHAnsi" w:eastAsia="Helvetica" w:hAnsiTheme="minorHAnsi" w:cstheme="minorHAnsi"/>
          <w:sz w:val="24"/>
          <w:szCs w:val="24"/>
        </w:rPr>
        <w:t xml:space="preserve"> </w:t>
      </w:r>
      <w:r w:rsidR="00A04AB5">
        <w:rPr>
          <w:rFonts w:asciiTheme="minorHAnsi" w:eastAsia="Helvetica" w:hAnsiTheme="minorHAnsi" w:cstheme="minorHAnsi"/>
          <w:sz w:val="24"/>
          <w:szCs w:val="24"/>
        </w:rPr>
        <w:t>November</w:t>
      </w:r>
      <w:r w:rsidR="00C23FE0" w:rsidRPr="00C23FE0">
        <w:rPr>
          <w:rFonts w:asciiTheme="minorHAnsi" w:eastAsia="Helvetica" w:hAnsiTheme="minorHAnsi" w:cstheme="minorHAnsi"/>
          <w:sz w:val="24"/>
          <w:szCs w:val="24"/>
        </w:rPr>
        <w:t xml:space="preserve"> 2017</w:t>
      </w:r>
      <w:r w:rsidR="007572FF" w:rsidRPr="00C23FE0">
        <w:rPr>
          <w:rFonts w:asciiTheme="minorHAnsi" w:eastAsia="Helvetica" w:hAnsiTheme="minorHAnsi" w:cstheme="minorHAnsi"/>
          <w:sz w:val="24"/>
          <w:szCs w:val="24"/>
        </w:rPr>
        <w:t xml:space="preserve"> </w:t>
      </w:r>
    </w:p>
    <w:p w:rsidR="00A91021" w:rsidRPr="00C23FE0" w:rsidRDefault="006B7ED6" w:rsidP="007572FF">
      <w:pPr>
        <w:pStyle w:val="Body1"/>
        <w:jc w:val="center"/>
        <w:rPr>
          <w:rFonts w:asciiTheme="minorHAnsi" w:hAnsiTheme="minorHAnsi" w:cstheme="minorHAnsi"/>
          <w:sz w:val="24"/>
          <w:szCs w:val="24"/>
        </w:rPr>
      </w:pPr>
      <w:hyperlink r:id="rId7" w:history="1">
        <w:r w:rsidR="00A91021" w:rsidRPr="006A5989">
          <w:rPr>
            <w:rStyle w:val="Hyperlink"/>
            <w:rFonts w:asciiTheme="minorHAnsi" w:eastAsia="Helvetica" w:hAnsiTheme="minorHAnsi" w:cstheme="minorHAnsi"/>
            <w:sz w:val="24"/>
            <w:szCs w:val="24"/>
          </w:rPr>
          <w:t>www.spurstow-pc.gov.uk</w:t>
        </w:r>
      </w:hyperlink>
      <w:r w:rsidR="00A91021">
        <w:rPr>
          <w:rFonts w:asciiTheme="minorHAnsi" w:eastAsia="Helvetica" w:hAnsiTheme="minorHAnsi" w:cstheme="minorHAnsi"/>
          <w:sz w:val="24"/>
          <w:szCs w:val="24"/>
        </w:rPr>
        <w:t xml:space="preserve">  clerk@spurstow-pc.gov.uk</w:t>
      </w:r>
    </w:p>
    <w:p w:rsidR="007572FF" w:rsidRPr="00C23FE0" w:rsidRDefault="00A04AB5" w:rsidP="007572FF">
      <w:pPr>
        <w:pStyle w:val="Body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Helvetica" w:hAnsiTheme="minorHAnsi" w:cstheme="minorHAnsi"/>
          <w:b/>
          <w:sz w:val="24"/>
          <w:szCs w:val="24"/>
          <w:u w:val="single"/>
        </w:rPr>
        <w:t xml:space="preserve"> @</w:t>
      </w:r>
      <w:r w:rsidR="00E055BA">
        <w:rPr>
          <w:rFonts w:asciiTheme="minorHAnsi" w:eastAsia="Helvetica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eastAsia="Helvetica" w:hAnsiTheme="minorHAnsi" w:cstheme="minorHAnsi"/>
          <w:b/>
          <w:sz w:val="24"/>
          <w:szCs w:val="24"/>
          <w:u w:val="single"/>
        </w:rPr>
        <w:t>Tower Room, St Boniface Church, Bunbury</w:t>
      </w:r>
    </w:p>
    <w:p w:rsidR="00197128" w:rsidRDefault="00197128" w:rsidP="007572FF">
      <w:pPr>
        <w:pStyle w:val="Body1"/>
        <w:jc w:val="both"/>
        <w:rPr>
          <w:rFonts w:asciiTheme="minorHAnsi" w:eastAsia="Helvetica" w:hAnsiTheme="minorHAnsi" w:cstheme="minorHAnsi"/>
          <w:b/>
          <w:sz w:val="24"/>
          <w:szCs w:val="24"/>
        </w:rPr>
      </w:pPr>
    </w:p>
    <w:p w:rsidR="007572FF" w:rsidRPr="00C23FE0" w:rsidRDefault="007572FF" w:rsidP="007572FF">
      <w:pPr>
        <w:pStyle w:val="Body1"/>
        <w:jc w:val="both"/>
        <w:rPr>
          <w:rFonts w:asciiTheme="minorHAnsi" w:hAnsiTheme="minorHAnsi" w:cstheme="minorHAnsi"/>
          <w:sz w:val="24"/>
          <w:szCs w:val="24"/>
        </w:rPr>
      </w:pPr>
      <w:r w:rsidRPr="00C23FE0">
        <w:rPr>
          <w:rFonts w:asciiTheme="minorHAnsi" w:eastAsia="Helvetica" w:hAnsiTheme="minorHAnsi" w:cstheme="minorHAnsi"/>
          <w:b/>
          <w:sz w:val="24"/>
          <w:szCs w:val="24"/>
        </w:rPr>
        <w:t>Present</w:t>
      </w:r>
      <w:r w:rsidRPr="00C23FE0">
        <w:rPr>
          <w:rFonts w:asciiTheme="minorHAnsi" w:eastAsia="Helvetica" w:hAnsiTheme="minorHAnsi" w:cstheme="minorHAnsi"/>
          <w:sz w:val="24"/>
          <w:szCs w:val="24"/>
        </w:rPr>
        <w:t>:</w:t>
      </w:r>
      <w:r w:rsidR="0023317C">
        <w:rPr>
          <w:rFonts w:asciiTheme="minorHAnsi" w:eastAsia="Helvetica" w:hAnsiTheme="minorHAnsi" w:cstheme="minorHAnsi"/>
        </w:rPr>
        <w:t xml:space="preserve"> Chair </w:t>
      </w:r>
      <w:r w:rsidRPr="00C23FE0">
        <w:rPr>
          <w:rFonts w:asciiTheme="minorHAnsi" w:eastAsia="Helvetica" w:hAnsiTheme="minorHAnsi" w:cstheme="minorHAnsi"/>
          <w:sz w:val="24"/>
          <w:szCs w:val="24"/>
        </w:rPr>
        <w:t>Barry Bell (</w:t>
      </w:r>
      <w:r w:rsidRPr="00C23FE0">
        <w:rPr>
          <w:rFonts w:asciiTheme="minorHAnsi" w:eastAsia="Helvetica" w:hAnsiTheme="minorHAnsi" w:cstheme="minorHAnsi"/>
          <w:b/>
          <w:sz w:val="24"/>
          <w:szCs w:val="24"/>
        </w:rPr>
        <w:t>BB</w:t>
      </w:r>
      <w:r w:rsidRPr="00C23FE0">
        <w:rPr>
          <w:rFonts w:asciiTheme="minorHAnsi" w:eastAsia="Helvetica" w:hAnsiTheme="minorHAnsi" w:cstheme="minorHAnsi"/>
          <w:sz w:val="24"/>
          <w:szCs w:val="24"/>
        </w:rPr>
        <w:t>), Reynold Finney (</w:t>
      </w:r>
      <w:r w:rsidRPr="00C23FE0">
        <w:rPr>
          <w:rFonts w:asciiTheme="minorHAnsi" w:eastAsia="Helvetica" w:hAnsiTheme="minorHAnsi" w:cstheme="minorHAnsi"/>
          <w:b/>
          <w:sz w:val="24"/>
          <w:szCs w:val="24"/>
        </w:rPr>
        <w:t>RF</w:t>
      </w:r>
      <w:r w:rsidRPr="00C23FE0">
        <w:rPr>
          <w:rFonts w:asciiTheme="minorHAnsi" w:eastAsia="Helvetica" w:hAnsiTheme="minorHAnsi" w:cstheme="minorHAnsi"/>
          <w:sz w:val="24"/>
          <w:szCs w:val="24"/>
        </w:rPr>
        <w:t xml:space="preserve">), </w:t>
      </w:r>
      <w:r w:rsidR="00C23FE0" w:rsidRPr="00C23FE0">
        <w:rPr>
          <w:rFonts w:asciiTheme="minorHAnsi" w:eastAsia="Helvetica" w:hAnsiTheme="minorHAnsi" w:cstheme="minorHAnsi"/>
          <w:sz w:val="24"/>
          <w:szCs w:val="24"/>
        </w:rPr>
        <w:t>Chris Warriner (</w:t>
      </w:r>
      <w:r w:rsidR="00C23FE0" w:rsidRPr="00C23FE0">
        <w:rPr>
          <w:rFonts w:asciiTheme="minorHAnsi" w:eastAsia="Helvetica" w:hAnsiTheme="minorHAnsi" w:cstheme="minorHAnsi"/>
          <w:b/>
          <w:sz w:val="24"/>
          <w:szCs w:val="24"/>
        </w:rPr>
        <w:t>CW</w:t>
      </w:r>
      <w:r w:rsidR="00C23FE0" w:rsidRPr="00C23FE0">
        <w:rPr>
          <w:rFonts w:asciiTheme="minorHAnsi" w:eastAsia="Helvetica" w:hAnsiTheme="minorHAnsi" w:cstheme="minorHAnsi"/>
          <w:sz w:val="24"/>
          <w:szCs w:val="24"/>
        </w:rPr>
        <w:t>)</w:t>
      </w:r>
      <w:r w:rsidR="0023317C">
        <w:rPr>
          <w:rFonts w:asciiTheme="minorHAnsi" w:eastAsia="Helvetica" w:hAnsiTheme="minorHAnsi" w:cstheme="minorHAnsi"/>
          <w:sz w:val="24"/>
          <w:szCs w:val="24"/>
        </w:rPr>
        <w:t>,</w:t>
      </w:r>
      <w:r w:rsidR="00C23FE0" w:rsidRPr="00C23FE0">
        <w:rPr>
          <w:rFonts w:asciiTheme="minorHAnsi" w:eastAsia="Helvetica" w:hAnsiTheme="minorHAnsi" w:cstheme="minorHAnsi"/>
          <w:sz w:val="24"/>
          <w:szCs w:val="24"/>
        </w:rPr>
        <w:t xml:space="preserve"> </w:t>
      </w:r>
      <w:r w:rsidR="009E1A92" w:rsidRPr="00C23FE0">
        <w:rPr>
          <w:rFonts w:asciiTheme="minorHAnsi" w:eastAsia="Helvetica" w:hAnsiTheme="minorHAnsi" w:cstheme="minorHAnsi"/>
        </w:rPr>
        <w:t>David Cox (</w:t>
      </w:r>
      <w:r w:rsidR="009E1A92" w:rsidRPr="00C23FE0">
        <w:rPr>
          <w:rFonts w:asciiTheme="minorHAnsi" w:eastAsia="Helvetica" w:hAnsiTheme="minorHAnsi" w:cstheme="minorHAnsi"/>
          <w:b/>
        </w:rPr>
        <w:t>DC</w:t>
      </w:r>
      <w:r w:rsidR="009E1A92" w:rsidRPr="00C23FE0">
        <w:rPr>
          <w:rFonts w:asciiTheme="minorHAnsi" w:eastAsia="Helvetica" w:hAnsiTheme="minorHAnsi" w:cstheme="minorHAnsi"/>
        </w:rPr>
        <w:t>)</w:t>
      </w:r>
      <w:r w:rsidR="0023317C">
        <w:rPr>
          <w:rFonts w:asciiTheme="minorHAnsi" w:eastAsia="Helvetica" w:hAnsiTheme="minorHAnsi" w:cstheme="minorHAnsi"/>
        </w:rPr>
        <w:t xml:space="preserve"> &amp; Acting Minute Secretary</w:t>
      </w:r>
      <w:r w:rsidR="00A04AB5">
        <w:rPr>
          <w:rFonts w:asciiTheme="minorHAnsi" w:eastAsia="Helvetica" w:hAnsiTheme="minorHAnsi" w:cstheme="minorHAnsi"/>
        </w:rPr>
        <w:t>,</w:t>
      </w:r>
      <w:r w:rsidR="008600BC">
        <w:rPr>
          <w:rFonts w:asciiTheme="minorHAnsi" w:eastAsia="Helvetica" w:hAnsiTheme="minorHAnsi" w:cstheme="minorHAnsi"/>
        </w:rPr>
        <w:t xml:space="preserve"> </w:t>
      </w:r>
      <w:r w:rsidR="00A04AB5">
        <w:rPr>
          <w:rFonts w:asciiTheme="minorHAnsi" w:eastAsia="Helvetica" w:hAnsiTheme="minorHAnsi" w:cstheme="minorHAnsi"/>
          <w:b/>
        </w:rPr>
        <w:t xml:space="preserve"> </w:t>
      </w:r>
      <w:r w:rsidR="00A04AB5">
        <w:rPr>
          <w:rFonts w:asciiTheme="minorHAnsi" w:eastAsia="Helvetica" w:hAnsiTheme="minorHAnsi" w:cstheme="minorHAnsi"/>
        </w:rPr>
        <w:t>Stuart Lea</w:t>
      </w:r>
      <w:r w:rsidR="00A04AB5" w:rsidRPr="00C23FE0">
        <w:rPr>
          <w:rFonts w:asciiTheme="minorHAnsi" w:eastAsia="Helvetica" w:hAnsiTheme="minorHAnsi" w:cstheme="minorHAnsi"/>
        </w:rPr>
        <w:t xml:space="preserve"> (</w:t>
      </w:r>
      <w:r w:rsidR="00A04AB5" w:rsidRPr="00C23FE0">
        <w:rPr>
          <w:rFonts w:asciiTheme="minorHAnsi" w:eastAsia="Helvetica" w:hAnsiTheme="minorHAnsi" w:cstheme="minorHAnsi"/>
          <w:b/>
        </w:rPr>
        <w:t>SL</w:t>
      </w:r>
      <w:r w:rsidR="00A04AB5" w:rsidRPr="00C23FE0">
        <w:rPr>
          <w:rFonts w:asciiTheme="minorHAnsi" w:eastAsia="Helvetica" w:hAnsiTheme="minorHAnsi" w:cstheme="minorHAnsi"/>
        </w:rPr>
        <w:t>)</w:t>
      </w:r>
    </w:p>
    <w:p w:rsidR="007572FF" w:rsidRPr="00C23FE0" w:rsidRDefault="007572FF" w:rsidP="007572FF">
      <w:pPr>
        <w:pStyle w:val="Body1"/>
        <w:jc w:val="both"/>
        <w:rPr>
          <w:rFonts w:asciiTheme="minorHAnsi" w:hAnsiTheme="minorHAnsi" w:cstheme="minorHAnsi"/>
          <w:sz w:val="24"/>
          <w:szCs w:val="24"/>
        </w:rPr>
      </w:pPr>
      <w:r w:rsidRPr="00C23FE0">
        <w:rPr>
          <w:rFonts w:asciiTheme="minorHAnsi" w:eastAsia="Helvetica" w:hAnsiTheme="minorHAnsi" w:cstheme="minorHAnsi"/>
          <w:b/>
          <w:sz w:val="24"/>
          <w:szCs w:val="24"/>
        </w:rPr>
        <w:t>In Attendance</w:t>
      </w:r>
      <w:r w:rsidR="00A04AB5">
        <w:rPr>
          <w:rFonts w:asciiTheme="minorHAnsi" w:eastAsia="Helvetica" w:hAnsiTheme="minorHAnsi" w:cstheme="minorHAnsi"/>
          <w:sz w:val="24"/>
          <w:szCs w:val="24"/>
        </w:rPr>
        <w:t>: Jonathan Middlemiss</w:t>
      </w:r>
      <w:r w:rsidRPr="00C23FE0">
        <w:rPr>
          <w:rFonts w:asciiTheme="minorHAnsi" w:eastAsia="Helvetica" w:hAnsiTheme="minorHAnsi" w:cstheme="minorHAnsi"/>
          <w:sz w:val="24"/>
          <w:szCs w:val="24"/>
        </w:rPr>
        <w:t>.</w:t>
      </w:r>
    </w:p>
    <w:p w:rsidR="007572FF" w:rsidRPr="00C23FE0" w:rsidRDefault="007572FF" w:rsidP="007572FF">
      <w:pPr>
        <w:pStyle w:val="ListParagraph"/>
        <w:numPr>
          <w:ilvl w:val="0"/>
          <w:numId w:val="21"/>
        </w:numPr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color w:val="000000"/>
          <w:u w:val="single"/>
        </w:rPr>
      </w:pPr>
      <w:r w:rsidRPr="00C23FE0">
        <w:rPr>
          <w:rFonts w:asciiTheme="minorHAnsi" w:eastAsia="Helvetica" w:hAnsiTheme="minorHAnsi" w:cstheme="minorHAnsi"/>
          <w:b/>
          <w:color w:val="000000"/>
          <w:u w:val="single"/>
        </w:rPr>
        <w:t>Apologies received</w:t>
      </w:r>
      <w:r w:rsidRPr="00C23FE0">
        <w:rPr>
          <w:rFonts w:asciiTheme="minorHAnsi" w:eastAsia="Helvetica" w:hAnsiTheme="minorHAnsi" w:cstheme="minorHAnsi"/>
          <w:color w:val="000000"/>
          <w:u w:val="single"/>
        </w:rPr>
        <w:t>:</w:t>
      </w:r>
    </w:p>
    <w:p w:rsidR="007572FF" w:rsidRPr="00C23FE0" w:rsidRDefault="009E1A92" w:rsidP="007572FF">
      <w:pPr>
        <w:suppressAutoHyphens/>
        <w:spacing w:after="200" w:line="276" w:lineRule="auto"/>
        <w:ind w:firstLine="720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>
        <w:rPr>
          <w:rFonts w:asciiTheme="minorHAnsi" w:eastAsia="Helvetica" w:hAnsiTheme="minorHAnsi" w:cstheme="minorHAnsi"/>
        </w:rPr>
        <w:t>-</w:t>
      </w:r>
      <w:r w:rsidR="00C23FE0">
        <w:rPr>
          <w:rFonts w:asciiTheme="minorHAnsi" w:eastAsia="Helvetica" w:hAnsiTheme="minorHAnsi" w:cstheme="minorHAnsi"/>
        </w:rPr>
        <w:t xml:space="preserve"> </w:t>
      </w:r>
      <w:r w:rsidR="00A04AB5" w:rsidRPr="00C23FE0">
        <w:rPr>
          <w:rFonts w:asciiTheme="minorHAnsi" w:eastAsia="Helvetica" w:hAnsiTheme="minorHAnsi" w:cstheme="minorHAnsi"/>
        </w:rPr>
        <w:t>Sean Augustin (</w:t>
      </w:r>
      <w:r w:rsidR="00A04AB5" w:rsidRPr="00C23FE0">
        <w:rPr>
          <w:rFonts w:asciiTheme="minorHAnsi" w:eastAsia="Helvetica" w:hAnsiTheme="minorHAnsi" w:cstheme="minorHAnsi"/>
          <w:b/>
        </w:rPr>
        <w:t>SA</w:t>
      </w:r>
      <w:r w:rsidR="00A04AB5">
        <w:rPr>
          <w:rFonts w:asciiTheme="minorHAnsi" w:eastAsia="Helvetica" w:hAnsiTheme="minorHAnsi" w:cstheme="minorHAnsi"/>
          <w:b/>
        </w:rPr>
        <w:t>),</w:t>
      </w:r>
      <w:r w:rsidR="00A04AB5" w:rsidRPr="00C23FE0">
        <w:rPr>
          <w:rFonts w:asciiTheme="minorHAnsi" w:eastAsia="Helvetica" w:hAnsiTheme="minorHAnsi" w:cstheme="minorHAnsi"/>
          <w:color w:val="000000"/>
        </w:rPr>
        <w:t xml:space="preserve"> </w:t>
      </w:r>
      <w:r w:rsidR="007572FF" w:rsidRPr="00C23FE0">
        <w:rPr>
          <w:rFonts w:asciiTheme="minorHAnsi" w:eastAsia="Helvetica" w:hAnsiTheme="minorHAnsi" w:cstheme="minorHAnsi"/>
          <w:color w:val="000000"/>
        </w:rPr>
        <w:t>Mandy Murton (</w:t>
      </w:r>
      <w:r w:rsidR="007572FF" w:rsidRPr="00C23FE0">
        <w:rPr>
          <w:rFonts w:asciiTheme="minorHAnsi" w:eastAsia="Helvetica" w:hAnsiTheme="minorHAnsi" w:cstheme="minorHAnsi"/>
          <w:b/>
          <w:color w:val="000000"/>
        </w:rPr>
        <w:t>MM</w:t>
      </w:r>
      <w:r w:rsidR="007572FF" w:rsidRPr="00C23FE0">
        <w:rPr>
          <w:rFonts w:asciiTheme="minorHAnsi" w:eastAsia="Helvetica" w:hAnsiTheme="minorHAnsi" w:cstheme="minorHAnsi"/>
          <w:color w:val="000000"/>
        </w:rPr>
        <w:t xml:space="preserve">), </w:t>
      </w:r>
      <w:r w:rsidR="00EE40FA" w:rsidRPr="00C23FE0">
        <w:rPr>
          <w:rFonts w:asciiTheme="minorHAnsi" w:eastAsia="Helvetica" w:hAnsiTheme="minorHAnsi" w:cstheme="minorHAnsi"/>
        </w:rPr>
        <w:t>Katherine Hutchinson (</w:t>
      </w:r>
      <w:r w:rsidR="00EE40FA" w:rsidRPr="00C23FE0">
        <w:rPr>
          <w:rFonts w:asciiTheme="minorHAnsi" w:eastAsia="Helvetica" w:hAnsiTheme="minorHAnsi" w:cstheme="minorHAnsi"/>
          <w:b/>
        </w:rPr>
        <w:t>KH</w:t>
      </w:r>
      <w:r w:rsidR="00EE40FA" w:rsidRPr="00C23FE0">
        <w:rPr>
          <w:rFonts w:asciiTheme="minorHAnsi" w:eastAsia="Helvetica" w:hAnsiTheme="minorHAnsi" w:cstheme="minorHAnsi"/>
        </w:rPr>
        <w:t>)</w:t>
      </w:r>
      <w:r w:rsidR="00A04AB5">
        <w:rPr>
          <w:rFonts w:asciiTheme="minorHAnsi" w:eastAsia="Helvetica" w:hAnsiTheme="minorHAnsi" w:cstheme="minorHAnsi"/>
        </w:rPr>
        <w:t>, Ward Cllr Stan Davis (</w:t>
      </w:r>
      <w:r w:rsidR="00A04AB5" w:rsidRPr="008600BC">
        <w:rPr>
          <w:rFonts w:asciiTheme="minorHAnsi" w:eastAsia="Helvetica" w:hAnsiTheme="minorHAnsi" w:cstheme="minorHAnsi"/>
          <w:b/>
        </w:rPr>
        <w:t>SD</w:t>
      </w:r>
      <w:r w:rsidR="00A04AB5">
        <w:rPr>
          <w:rFonts w:asciiTheme="minorHAnsi" w:eastAsia="Helvetica" w:hAnsiTheme="minorHAnsi" w:cstheme="minorHAnsi"/>
          <w:b/>
        </w:rPr>
        <w:t>)</w:t>
      </w:r>
    </w:p>
    <w:p w:rsidR="007572FF" w:rsidRPr="00C23FE0" w:rsidRDefault="007572FF" w:rsidP="007572FF">
      <w:pPr>
        <w:pStyle w:val="ListParagraph"/>
        <w:numPr>
          <w:ilvl w:val="0"/>
          <w:numId w:val="21"/>
        </w:numPr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b/>
          <w:color w:val="000000"/>
          <w:u w:val="single"/>
        </w:rPr>
      </w:pPr>
      <w:r w:rsidRPr="00C23FE0">
        <w:rPr>
          <w:rFonts w:asciiTheme="minorHAnsi" w:eastAsia="Helvetica" w:hAnsiTheme="minorHAnsi" w:cstheme="minorHAnsi"/>
          <w:b/>
          <w:color w:val="000000"/>
        </w:rPr>
        <w:t xml:space="preserve"> </w:t>
      </w:r>
      <w:r w:rsidRPr="00C23FE0">
        <w:rPr>
          <w:rFonts w:asciiTheme="minorHAnsi" w:eastAsia="Helvetica" w:hAnsiTheme="minorHAnsi" w:cstheme="minorHAnsi"/>
          <w:b/>
          <w:color w:val="000000"/>
          <w:u w:val="single"/>
        </w:rPr>
        <w:t>Declaration o</w:t>
      </w:r>
      <w:r w:rsidR="00C65800">
        <w:rPr>
          <w:rFonts w:asciiTheme="minorHAnsi" w:eastAsia="Helvetica" w:hAnsiTheme="minorHAnsi" w:cstheme="minorHAnsi"/>
          <w:b/>
          <w:color w:val="000000"/>
          <w:u w:val="single"/>
        </w:rPr>
        <w:t>f Interests &amp; Councillors Code o</w:t>
      </w:r>
      <w:r w:rsidRPr="00C23FE0">
        <w:rPr>
          <w:rFonts w:asciiTheme="minorHAnsi" w:eastAsia="Helvetica" w:hAnsiTheme="minorHAnsi" w:cstheme="minorHAnsi"/>
          <w:b/>
          <w:color w:val="000000"/>
          <w:u w:val="single"/>
        </w:rPr>
        <w:t>f Conduct:</w:t>
      </w:r>
    </w:p>
    <w:p w:rsidR="007572FF" w:rsidRPr="00C23FE0" w:rsidRDefault="0023317C" w:rsidP="007572FF">
      <w:pPr>
        <w:suppressAutoHyphens/>
        <w:spacing w:after="200" w:line="276" w:lineRule="auto"/>
        <w:ind w:left="720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>
        <w:rPr>
          <w:rFonts w:asciiTheme="minorHAnsi" w:eastAsia="Helvetica" w:hAnsiTheme="minorHAnsi" w:cstheme="minorHAnsi"/>
          <w:color w:val="000000"/>
        </w:rPr>
        <w:t xml:space="preserve"> There were no declarations of</w:t>
      </w:r>
      <w:r w:rsidR="00CA0B82">
        <w:rPr>
          <w:rFonts w:asciiTheme="minorHAnsi" w:eastAsia="Helvetica" w:hAnsiTheme="minorHAnsi" w:cstheme="minorHAnsi"/>
          <w:color w:val="000000"/>
        </w:rPr>
        <w:t xml:space="preserve"> Interests made</w:t>
      </w:r>
      <w:r>
        <w:rPr>
          <w:rFonts w:asciiTheme="minorHAnsi" w:eastAsia="Helvetica" w:hAnsiTheme="minorHAnsi" w:cstheme="minorHAnsi"/>
          <w:color w:val="000000"/>
        </w:rPr>
        <w:t>.</w:t>
      </w:r>
    </w:p>
    <w:p w:rsidR="007572FF" w:rsidRPr="00C23FE0" w:rsidRDefault="007572FF" w:rsidP="007572FF">
      <w:pPr>
        <w:suppressAutoHyphens/>
        <w:spacing w:after="200" w:line="276" w:lineRule="auto"/>
        <w:ind w:left="360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 w:rsidRPr="00C23FE0">
        <w:rPr>
          <w:rFonts w:asciiTheme="minorHAnsi" w:eastAsia="Helvetica" w:hAnsiTheme="minorHAnsi" w:cstheme="minorHAnsi"/>
          <w:b/>
          <w:color w:val="000000"/>
        </w:rPr>
        <w:t xml:space="preserve">3.     </w:t>
      </w:r>
      <w:r w:rsidR="00CA0B82" w:rsidRPr="00CA0B82">
        <w:rPr>
          <w:rFonts w:asciiTheme="minorHAnsi" w:eastAsia="Helvetica" w:hAnsiTheme="minorHAnsi" w:cstheme="minorHAnsi"/>
          <w:b/>
          <w:color w:val="000000"/>
          <w:u w:val="single"/>
        </w:rPr>
        <w:t>A</w:t>
      </w:r>
      <w:r w:rsidRPr="00CA0B82">
        <w:rPr>
          <w:rFonts w:asciiTheme="minorHAnsi" w:eastAsia="Helvetica" w:hAnsiTheme="minorHAnsi" w:cstheme="minorHAnsi"/>
          <w:b/>
          <w:color w:val="000000"/>
          <w:u w:val="single"/>
        </w:rPr>
        <w:t xml:space="preserve">pproval of previous minutes </w:t>
      </w:r>
      <w:r w:rsidR="00CA0B82" w:rsidRPr="00CA0B82">
        <w:rPr>
          <w:rFonts w:asciiTheme="minorHAnsi" w:eastAsia="Helvetica" w:hAnsiTheme="minorHAnsi" w:cstheme="minorHAnsi"/>
          <w:b/>
          <w:color w:val="000000"/>
          <w:u w:val="single"/>
        </w:rPr>
        <w:t>&amp; Matters Arising</w:t>
      </w:r>
    </w:p>
    <w:p w:rsidR="007572FF" w:rsidRDefault="00CA0B82" w:rsidP="0076447C">
      <w:pPr>
        <w:pStyle w:val="Body1"/>
        <w:ind w:left="720"/>
        <w:jc w:val="both"/>
        <w:rPr>
          <w:rFonts w:asciiTheme="minorHAnsi" w:eastAsia="Helvetica" w:hAnsiTheme="minorHAnsi" w:cstheme="minorHAnsi"/>
          <w:sz w:val="24"/>
          <w:szCs w:val="24"/>
        </w:rPr>
      </w:pPr>
      <w:r>
        <w:rPr>
          <w:rFonts w:asciiTheme="minorHAnsi" w:eastAsia="Helvetica" w:hAnsiTheme="minorHAnsi" w:cstheme="minorHAnsi"/>
          <w:sz w:val="24"/>
          <w:szCs w:val="24"/>
        </w:rPr>
        <w:t>Minutes from 5/09</w:t>
      </w:r>
      <w:r w:rsidR="00523BD4">
        <w:rPr>
          <w:rFonts w:asciiTheme="minorHAnsi" w:eastAsia="Helvetica" w:hAnsiTheme="minorHAnsi" w:cstheme="minorHAnsi"/>
          <w:sz w:val="24"/>
          <w:szCs w:val="24"/>
        </w:rPr>
        <w:t>/17</w:t>
      </w:r>
      <w:r>
        <w:rPr>
          <w:rFonts w:asciiTheme="minorHAnsi" w:eastAsia="Helvetica" w:hAnsiTheme="minorHAnsi" w:cstheme="minorHAnsi"/>
          <w:sz w:val="24"/>
          <w:szCs w:val="24"/>
        </w:rPr>
        <w:t xml:space="preserve"> meeting were approved</w:t>
      </w:r>
      <w:r w:rsidR="00D84BA8">
        <w:rPr>
          <w:rFonts w:asciiTheme="minorHAnsi" w:eastAsia="Helvetica" w:hAnsiTheme="minorHAnsi" w:cstheme="minorHAnsi"/>
          <w:sz w:val="24"/>
          <w:szCs w:val="24"/>
        </w:rPr>
        <w:t>.</w:t>
      </w:r>
      <w:r w:rsidR="007572FF" w:rsidRPr="00C23FE0">
        <w:rPr>
          <w:rFonts w:asciiTheme="minorHAnsi" w:eastAsia="Helvetica" w:hAnsiTheme="minorHAnsi" w:cstheme="minorHAnsi"/>
          <w:sz w:val="24"/>
          <w:szCs w:val="24"/>
        </w:rPr>
        <w:t xml:space="preserve">  </w:t>
      </w:r>
      <w:r w:rsidR="00D84BA8">
        <w:rPr>
          <w:rFonts w:asciiTheme="minorHAnsi" w:eastAsia="Helvetica" w:hAnsiTheme="minorHAnsi" w:cstheme="minorHAnsi"/>
          <w:b/>
          <w:sz w:val="24"/>
          <w:szCs w:val="24"/>
        </w:rPr>
        <w:t>CW</w:t>
      </w:r>
      <w:r w:rsidR="007572FF" w:rsidRPr="00C23FE0">
        <w:rPr>
          <w:rFonts w:asciiTheme="minorHAnsi" w:eastAsia="Helvetica" w:hAnsiTheme="minorHAnsi" w:cstheme="minorHAnsi"/>
          <w:sz w:val="24"/>
          <w:szCs w:val="24"/>
        </w:rPr>
        <w:t xml:space="preserve"> proposed and </w:t>
      </w:r>
      <w:r>
        <w:rPr>
          <w:rFonts w:asciiTheme="minorHAnsi" w:eastAsia="Helvetica" w:hAnsiTheme="minorHAnsi" w:cstheme="minorHAnsi"/>
          <w:b/>
          <w:sz w:val="24"/>
          <w:szCs w:val="24"/>
        </w:rPr>
        <w:t>R</w:t>
      </w:r>
      <w:r w:rsidRPr="00CA0B82">
        <w:rPr>
          <w:rFonts w:asciiTheme="minorHAnsi" w:eastAsia="Helvetica" w:hAnsiTheme="minorHAnsi" w:cstheme="minorHAnsi"/>
          <w:b/>
          <w:sz w:val="24"/>
          <w:szCs w:val="24"/>
        </w:rPr>
        <w:t>F</w:t>
      </w:r>
      <w:r>
        <w:rPr>
          <w:rFonts w:asciiTheme="minorHAnsi" w:eastAsia="Helvetica" w:hAnsiTheme="minorHAnsi" w:cstheme="minorHAnsi"/>
          <w:sz w:val="24"/>
          <w:szCs w:val="24"/>
        </w:rPr>
        <w:t xml:space="preserve"> seconded. </w:t>
      </w:r>
    </w:p>
    <w:p w:rsidR="00CA0B82" w:rsidRPr="00CA0B82" w:rsidRDefault="00CA0B82" w:rsidP="00CA0B82">
      <w:pPr>
        <w:pStyle w:val="ListParagraph"/>
        <w:numPr>
          <w:ilvl w:val="0"/>
          <w:numId w:val="10"/>
        </w:numPr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 w:rsidRPr="00C23FE0">
        <w:rPr>
          <w:rFonts w:asciiTheme="minorHAnsi" w:eastAsia="Helvetica" w:hAnsiTheme="minorHAnsi" w:cstheme="minorHAnsi"/>
          <w:color w:val="000000"/>
        </w:rPr>
        <w:t>Dip in the Road in Peckfo</w:t>
      </w:r>
      <w:r>
        <w:rPr>
          <w:rFonts w:asciiTheme="minorHAnsi" w:eastAsia="Helvetica" w:hAnsiTheme="minorHAnsi" w:cstheme="minorHAnsi"/>
          <w:color w:val="000000"/>
        </w:rPr>
        <w:t>rton Hall Lane - Repaired.</w:t>
      </w:r>
    </w:p>
    <w:p w:rsidR="00CA0B82" w:rsidRDefault="00B453AD" w:rsidP="00CA0B82">
      <w:pPr>
        <w:pStyle w:val="ListParagraph"/>
        <w:numPr>
          <w:ilvl w:val="0"/>
          <w:numId w:val="10"/>
        </w:numPr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>
        <w:rPr>
          <w:rFonts w:asciiTheme="minorHAnsi" w:eastAsia="ヒラギノ角ゴ Pro W3" w:hAnsiTheme="minorHAnsi" w:cstheme="minorHAnsi"/>
          <w:color w:val="000000"/>
        </w:rPr>
        <w:t>It</w:t>
      </w:r>
      <w:r w:rsidR="000443EF">
        <w:rPr>
          <w:rFonts w:asciiTheme="minorHAnsi" w:eastAsia="ヒラギノ角ゴ Pro W3" w:hAnsiTheme="minorHAnsi" w:cstheme="minorHAnsi"/>
          <w:color w:val="000000"/>
        </w:rPr>
        <w:t xml:space="preserve"> was noted that the hedging surr</w:t>
      </w:r>
      <w:r>
        <w:rPr>
          <w:rFonts w:asciiTheme="minorHAnsi" w:eastAsia="ヒラギノ角ゴ Pro W3" w:hAnsiTheme="minorHAnsi" w:cstheme="minorHAnsi"/>
          <w:color w:val="000000"/>
        </w:rPr>
        <w:t xml:space="preserve">ounding </w:t>
      </w:r>
      <w:r w:rsidR="000443EF">
        <w:rPr>
          <w:rFonts w:asciiTheme="minorHAnsi" w:eastAsia="ヒラギノ角ゴ Pro W3" w:hAnsiTheme="minorHAnsi" w:cstheme="minorHAnsi"/>
          <w:color w:val="000000"/>
        </w:rPr>
        <w:t>Spurstow Lodge was again overgrown covering in part about 40% of the pavement. A letter should be sent asking him to cut it back as before.</w:t>
      </w:r>
    </w:p>
    <w:p w:rsidR="000443EF" w:rsidRPr="00CA0B82" w:rsidRDefault="000443EF" w:rsidP="00CA0B82">
      <w:pPr>
        <w:pStyle w:val="ListParagraph"/>
        <w:numPr>
          <w:ilvl w:val="0"/>
          <w:numId w:val="10"/>
        </w:numPr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>
        <w:rPr>
          <w:rFonts w:asciiTheme="minorHAnsi" w:eastAsia="ヒラギノ角ゴ Pro W3" w:hAnsiTheme="minorHAnsi" w:cstheme="minorHAnsi"/>
          <w:color w:val="000000"/>
        </w:rPr>
        <w:t>Cholmondley Onetribe festival. No reply received but it is not expected that it will be repeated.</w:t>
      </w:r>
      <w:r>
        <w:rPr>
          <w:rFonts w:asciiTheme="minorHAnsi" w:eastAsia="ヒラギノ角ゴ Pro W3" w:hAnsiTheme="minorHAnsi" w:cstheme="minorHAnsi"/>
          <w:color w:val="000000"/>
        </w:rPr>
        <w:br/>
      </w:r>
    </w:p>
    <w:p w:rsidR="007572FF" w:rsidRPr="000443EF" w:rsidRDefault="000443EF" w:rsidP="000443EF">
      <w:pPr>
        <w:pStyle w:val="ListParagraph"/>
        <w:numPr>
          <w:ilvl w:val="0"/>
          <w:numId w:val="36"/>
        </w:numPr>
        <w:suppressAutoHyphens/>
        <w:spacing w:after="200" w:line="276" w:lineRule="auto"/>
        <w:jc w:val="both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  <w:r>
        <w:rPr>
          <w:rFonts w:asciiTheme="minorHAnsi" w:eastAsia="Helvetica" w:hAnsiTheme="minorHAnsi" w:cstheme="minorHAnsi"/>
          <w:b/>
          <w:color w:val="000000"/>
          <w:u w:val="single"/>
        </w:rPr>
        <w:t xml:space="preserve"> </w:t>
      </w:r>
      <w:r w:rsidR="007572FF" w:rsidRPr="000443EF">
        <w:rPr>
          <w:rFonts w:asciiTheme="minorHAnsi" w:eastAsia="Helvetica" w:hAnsiTheme="minorHAnsi" w:cstheme="minorHAnsi"/>
          <w:b/>
          <w:color w:val="000000"/>
          <w:u w:val="single"/>
        </w:rPr>
        <w:t>Open Forum:</w:t>
      </w:r>
    </w:p>
    <w:p w:rsidR="00CA0B82" w:rsidRPr="00CA0B82" w:rsidRDefault="00CA0B82" w:rsidP="00CA0B82">
      <w:pPr>
        <w:pStyle w:val="ListParagraph"/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 w:rsidRPr="00CA0B82">
        <w:rPr>
          <w:rFonts w:asciiTheme="minorHAnsi" w:eastAsia="ヒラギノ角ゴ Pro W3" w:hAnsiTheme="minorHAnsi" w:cstheme="minorHAnsi"/>
          <w:color w:val="000000"/>
        </w:rPr>
        <w:t>None</w:t>
      </w:r>
    </w:p>
    <w:p w:rsidR="00E24266" w:rsidRDefault="007572FF" w:rsidP="000443EF">
      <w:pPr>
        <w:suppressAutoHyphens/>
        <w:spacing w:after="200" w:line="276" w:lineRule="auto"/>
        <w:jc w:val="both"/>
        <w:outlineLvl w:val="0"/>
        <w:rPr>
          <w:rFonts w:asciiTheme="minorHAnsi" w:eastAsia="Helvetica" w:hAnsiTheme="minorHAnsi" w:cstheme="minorHAnsi"/>
          <w:color w:val="000000"/>
        </w:rPr>
      </w:pPr>
      <w:r w:rsidRPr="00C23FE0">
        <w:rPr>
          <w:rFonts w:asciiTheme="minorHAnsi" w:eastAsia="Helvetica" w:hAnsiTheme="minorHAnsi" w:cstheme="minorHAnsi"/>
          <w:b/>
          <w:color w:val="000000"/>
        </w:rPr>
        <w:t xml:space="preserve">      </w:t>
      </w:r>
      <w:r w:rsidR="0076447C">
        <w:rPr>
          <w:rFonts w:asciiTheme="minorHAnsi" w:eastAsia="Helvetica" w:hAnsiTheme="minorHAnsi" w:cstheme="minorHAnsi"/>
          <w:b/>
          <w:color w:val="000000"/>
        </w:rPr>
        <w:t>5</w:t>
      </w:r>
      <w:r w:rsidR="000443EF">
        <w:rPr>
          <w:rFonts w:asciiTheme="minorHAnsi" w:eastAsia="Helvetica" w:hAnsiTheme="minorHAnsi" w:cstheme="minorHAnsi"/>
          <w:b/>
          <w:color w:val="000000"/>
        </w:rPr>
        <w:t xml:space="preserve">.    </w:t>
      </w:r>
      <w:r w:rsidRPr="00C23FE0">
        <w:rPr>
          <w:rFonts w:asciiTheme="minorHAnsi" w:eastAsia="Helvetica" w:hAnsiTheme="minorHAnsi" w:cstheme="minorHAnsi"/>
          <w:b/>
          <w:color w:val="000000"/>
          <w:u w:val="single"/>
        </w:rPr>
        <w:t>Planning applications:</w:t>
      </w:r>
    </w:p>
    <w:p w:rsidR="00E437C8" w:rsidRPr="00E437C8" w:rsidRDefault="00E437C8" w:rsidP="00E437C8">
      <w:pPr>
        <w:pStyle w:val="ListParagraph"/>
        <w:numPr>
          <w:ilvl w:val="0"/>
          <w:numId w:val="38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  <w:r>
        <w:rPr>
          <w:rFonts w:asciiTheme="minorHAnsi" w:eastAsia="Helvetica" w:hAnsiTheme="minorHAnsi" w:cstheme="minorHAnsi"/>
          <w:b/>
          <w:color w:val="000000"/>
        </w:rPr>
        <w:t xml:space="preserve">17/5384N  </w:t>
      </w:r>
      <w:r>
        <w:rPr>
          <w:rFonts w:asciiTheme="minorHAnsi" w:eastAsia="Helvetica" w:hAnsiTheme="minorHAnsi" w:cstheme="minorHAnsi"/>
          <w:color w:val="000000"/>
        </w:rPr>
        <w:t>Bath House. No Objections to proposal</w:t>
      </w:r>
    </w:p>
    <w:p w:rsidR="00E437C8" w:rsidRPr="00E437C8" w:rsidRDefault="00E437C8" w:rsidP="00E437C8">
      <w:pPr>
        <w:pStyle w:val="ListParagraph"/>
        <w:numPr>
          <w:ilvl w:val="0"/>
          <w:numId w:val="38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  <w:r>
        <w:rPr>
          <w:rFonts w:asciiTheme="minorHAnsi" w:eastAsia="Helvetica" w:hAnsiTheme="minorHAnsi" w:cstheme="minorHAnsi"/>
          <w:b/>
          <w:color w:val="000000"/>
        </w:rPr>
        <w:t xml:space="preserve">17/5551N  </w:t>
      </w:r>
      <w:r w:rsidRPr="00E437C8">
        <w:rPr>
          <w:rFonts w:asciiTheme="minorHAnsi" w:eastAsia="Helvetica" w:hAnsiTheme="minorHAnsi" w:cstheme="minorHAnsi"/>
          <w:color w:val="000000"/>
        </w:rPr>
        <w:t>Laburnum Cottage</w:t>
      </w:r>
      <w:r w:rsidR="00E705D3">
        <w:rPr>
          <w:rFonts w:asciiTheme="minorHAnsi" w:eastAsia="Helvetica" w:hAnsiTheme="minorHAnsi" w:cstheme="minorHAnsi"/>
          <w:color w:val="000000"/>
        </w:rPr>
        <w:t>.</w:t>
      </w:r>
      <w:r>
        <w:rPr>
          <w:rFonts w:asciiTheme="minorHAnsi" w:eastAsia="Helvetica" w:hAnsiTheme="minorHAnsi" w:cstheme="minorHAnsi"/>
          <w:b/>
          <w:color w:val="000000"/>
        </w:rPr>
        <w:t xml:space="preserve"> </w:t>
      </w:r>
      <w:r>
        <w:rPr>
          <w:rFonts w:asciiTheme="minorHAnsi" w:eastAsia="Helvetica" w:hAnsiTheme="minorHAnsi" w:cstheme="minorHAnsi"/>
          <w:color w:val="000000"/>
        </w:rPr>
        <w:t>No Objections to proposal</w:t>
      </w:r>
    </w:p>
    <w:p w:rsidR="00E705D3" w:rsidRPr="00E705D3" w:rsidRDefault="00E437C8" w:rsidP="00E437C8">
      <w:pPr>
        <w:pStyle w:val="ListParagraph"/>
        <w:numPr>
          <w:ilvl w:val="0"/>
          <w:numId w:val="38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  <w:r>
        <w:rPr>
          <w:rFonts w:asciiTheme="minorHAnsi" w:eastAsia="Helvetica" w:hAnsiTheme="minorHAnsi" w:cstheme="minorHAnsi"/>
          <w:b/>
          <w:color w:val="000000"/>
        </w:rPr>
        <w:t xml:space="preserve">17/5474N </w:t>
      </w:r>
      <w:r w:rsidR="00E705D3">
        <w:rPr>
          <w:rFonts w:asciiTheme="minorHAnsi" w:eastAsia="Helvetica" w:hAnsiTheme="minorHAnsi" w:cstheme="minorHAnsi"/>
          <w:color w:val="000000"/>
        </w:rPr>
        <w:t>Radley Wood Farm. No Objections to proposal</w:t>
      </w:r>
    </w:p>
    <w:p w:rsidR="00E705D3" w:rsidRPr="00E705D3" w:rsidRDefault="00E705D3" w:rsidP="00E705D3">
      <w:pPr>
        <w:pStyle w:val="ListParagraph"/>
        <w:numPr>
          <w:ilvl w:val="0"/>
          <w:numId w:val="38"/>
        </w:numPr>
        <w:rPr>
          <w:rFonts w:asciiTheme="minorHAnsi" w:eastAsia="Helvetica" w:hAnsiTheme="minorHAnsi" w:cstheme="minorHAnsi"/>
          <w:color w:val="000000"/>
        </w:rPr>
      </w:pPr>
      <w:r w:rsidRPr="00E705D3">
        <w:rPr>
          <w:rFonts w:asciiTheme="minorHAnsi" w:eastAsia="Helvetica" w:hAnsiTheme="minorHAnsi" w:cstheme="minorHAnsi"/>
          <w:b/>
          <w:color w:val="000000"/>
        </w:rPr>
        <w:t xml:space="preserve">17/5336N </w:t>
      </w:r>
      <w:r w:rsidRPr="00E705D3">
        <w:rPr>
          <w:rFonts w:asciiTheme="minorHAnsi" w:eastAsia="Helvetica" w:hAnsiTheme="minorHAnsi" w:cstheme="minorHAnsi"/>
          <w:color w:val="000000"/>
        </w:rPr>
        <w:t>The Butlands.   Considered that the proposed agricultural shed to house plant for maintaining land was excessive in scale.</w:t>
      </w:r>
    </w:p>
    <w:p w:rsidR="00E17D62" w:rsidRPr="00E17D62" w:rsidRDefault="00E705D3" w:rsidP="00E17D62">
      <w:pPr>
        <w:pStyle w:val="ListParagraph"/>
        <w:numPr>
          <w:ilvl w:val="0"/>
          <w:numId w:val="38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  <w:r w:rsidRPr="00E17D62">
        <w:rPr>
          <w:rFonts w:asciiTheme="minorHAnsi" w:eastAsia="Helvetica" w:hAnsiTheme="minorHAnsi" w:cstheme="minorHAnsi"/>
          <w:b/>
          <w:color w:val="000000"/>
        </w:rPr>
        <w:t>17/</w:t>
      </w:r>
      <w:r w:rsidR="00E17D62" w:rsidRPr="00E17D62">
        <w:rPr>
          <w:rFonts w:asciiTheme="minorHAnsi" w:eastAsia="Helvetica" w:hAnsiTheme="minorHAnsi" w:cstheme="minorHAnsi"/>
          <w:b/>
          <w:color w:val="000000"/>
        </w:rPr>
        <w:t>5772</w:t>
      </w:r>
      <w:r w:rsidR="00E17D62">
        <w:rPr>
          <w:rFonts w:asciiTheme="minorHAnsi" w:eastAsia="Helvetica" w:hAnsiTheme="minorHAnsi" w:cstheme="minorHAnsi"/>
          <w:b/>
          <w:color w:val="000000"/>
        </w:rPr>
        <w:t xml:space="preserve">  </w:t>
      </w:r>
      <w:r w:rsidR="00E17D62" w:rsidRPr="00E17D62">
        <w:rPr>
          <w:rFonts w:asciiTheme="minorHAnsi" w:eastAsia="Helvetica" w:hAnsiTheme="minorHAnsi" w:cstheme="minorHAnsi"/>
          <w:color w:val="000000"/>
        </w:rPr>
        <w:t>Haughton Far</w:t>
      </w:r>
      <w:r w:rsidR="00E17D62">
        <w:rPr>
          <w:rFonts w:asciiTheme="minorHAnsi" w:eastAsia="Helvetica" w:hAnsiTheme="minorHAnsi" w:cstheme="minorHAnsi"/>
          <w:color w:val="000000"/>
        </w:rPr>
        <w:t>m</w:t>
      </w:r>
      <w:r w:rsidR="00E17D62" w:rsidRPr="00E17D62">
        <w:rPr>
          <w:rFonts w:asciiTheme="minorHAnsi" w:eastAsia="Helvetica" w:hAnsiTheme="minorHAnsi" w:cstheme="minorHAnsi"/>
          <w:color w:val="000000"/>
        </w:rPr>
        <w:t>, Badcocks Lane</w:t>
      </w:r>
      <w:r w:rsidR="00E17D62">
        <w:rPr>
          <w:rFonts w:asciiTheme="minorHAnsi" w:eastAsia="Helvetica" w:hAnsiTheme="minorHAnsi" w:cstheme="minorHAnsi"/>
          <w:color w:val="000000"/>
        </w:rPr>
        <w:t>. No Objections to proposal but to express view that character of Dutch Barns be maintained in development.</w:t>
      </w:r>
    </w:p>
    <w:p w:rsidR="00E17D62" w:rsidRPr="00E17D62" w:rsidRDefault="00E17D62" w:rsidP="00E17D62">
      <w:pPr>
        <w:pStyle w:val="ListParagraph"/>
        <w:numPr>
          <w:ilvl w:val="0"/>
          <w:numId w:val="38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color w:val="000000"/>
          <w:u w:val="single"/>
        </w:rPr>
      </w:pPr>
      <w:r w:rsidRPr="00E17D62">
        <w:rPr>
          <w:rFonts w:asciiTheme="minorHAnsi" w:eastAsia="Helvetica" w:hAnsiTheme="minorHAnsi" w:cstheme="minorHAnsi"/>
          <w:color w:val="000000"/>
        </w:rPr>
        <w:t xml:space="preserve">It </w:t>
      </w:r>
      <w:r w:rsidR="002754F4">
        <w:rPr>
          <w:rFonts w:asciiTheme="minorHAnsi" w:eastAsia="Helvetica" w:hAnsiTheme="minorHAnsi" w:cstheme="minorHAnsi"/>
          <w:color w:val="000000"/>
        </w:rPr>
        <w:t>was reported that Jonathan</w:t>
      </w:r>
      <w:r>
        <w:rPr>
          <w:rFonts w:asciiTheme="minorHAnsi" w:eastAsia="Helvetica" w:hAnsiTheme="minorHAnsi" w:cstheme="minorHAnsi"/>
          <w:color w:val="000000"/>
        </w:rPr>
        <w:t xml:space="preserve"> Gaskell is developing plans to build </w:t>
      </w:r>
      <w:r w:rsidR="007F3423">
        <w:rPr>
          <w:rFonts w:asciiTheme="minorHAnsi" w:eastAsia="Helvetica" w:hAnsiTheme="minorHAnsi" w:cstheme="minorHAnsi"/>
          <w:color w:val="000000"/>
        </w:rPr>
        <w:t>two properties facing Pecforton Hall Lane between his property and Back Lane.</w:t>
      </w:r>
      <w:r w:rsidRPr="00E17D62">
        <w:rPr>
          <w:rFonts w:asciiTheme="minorHAnsi" w:eastAsia="Helvetica" w:hAnsiTheme="minorHAnsi" w:cstheme="minorHAnsi"/>
          <w:color w:val="000000"/>
        </w:rPr>
        <w:br/>
      </w:r>
    </w:p>
    <w:p w:rsidR="00E17D62" w:rsidRPr="00E705D3" w:rsidRDefault="00E17D62" w:rsidP="00E17D62">
      <w:pPr>
        <w:pStyle w:val="ListParagraph"/>
        <w:suppressAutoHyphens/>
        <w:spacing w:after="200" w:line="276" w:lineRule="auto"/>
        <w:ind w:left="1800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</w:p>
    <w:p w:rsidR="007D539D" w:rsidRPr="007D539D" w:rsidRDefault="00E17D62" w:rsidP="00E17D62">
      <w:pPr>
        <w:pStyle w:val="ListParagraph"/>
        <w:numPr>
          <w:ilvl w:val="0"/>
          <w:numId w:val="39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  <w:r>
        <w:rPr>
          <w:rFonts w:asciiTheme="minorHAnsi" w:eastAsia="Helvetica" w:hAnsiTheme="minorHAnsi" w:cstheme="minorHAnsi"/>
          <w:b/>
          <w:color w:val="000000"/>
        </w:rPr>
        <w:t xml:space="preserve"> </w:t>
      </w:r>
      <w:r w:rsidRPr="00E17D62">
        <w:rPr>
          <w:rFonts w:asciiTheme="minorHAnsi" w:eastAsia="Helvetica" w:hAnsiTheme="minorHAnsi" w:cstheme="minorHAnsi"/>
          <w:b/>
          <w:color w:val="000000"/>
        </w:rPr>
        <w:t xml:space="preserve"> </w:t>
      </w:r>
      <w:r w:rsidRPr="00E17D62">
        <w:rPr>
          <w:rFonts w:asciiTheme="minorHAnsi" w:eastAsia="Helvetica" w:hAnsiTheme="minorHAnsi" w:cstheme="minorHAnsi"/>
          <w:b/>
          <w:color w:val="000000"/>
          <w:u w:val="single"/>
        </w:rPr>
        <w:t>Annual Audit &amp; Governance statement</w:t>
      </w:r>
      <w:r w:rsidR="007F3423">
        <w:rPr>
          <w:rFonts w:asciiTheme="minorHAnsi" w:eastAsia="Helvetica" w:hAnsiTheme="minorHAnsi" w:cstheme="minorHAnsi"/>
          <w:b/>
          <w:color w:val="000000"/>
          <w:u w:val="single"/>
        </w:rPr>
        <w:br/>
      </w:r>
      <w:r w:rsidR="007F3423" w:rsidRPr="007F3423">
        <w:rPr>
          <w:rFonts w:asciiTheme="minorHAnsi" w:eastAsia="Helvetica" w:hAnsiTheme="minorHAnsi" w:cstheme="minorHAnsi"/>
          <w:color w:val="000000"/>
        </w:rPr>
        <w:t>It was</w:t>
      </w:r>
      <w:r w:rsidR="007F3423">
        <w:rPr>
          <w:rFonts w:asciiTheme="minorHAnsi" w:eastAsia="Helvetica" w:hAnsiTheme="minorHAnsi" w:cstheme="minorHAnsi"/>
          <w:b/>
          <w:color w:val="000000"/>
        </w:rPr>
        <w:t xml:space="preserve"> </w:t>
      </w:r>
      <w:r w:rsidR="007F3423" w:rsidRPr="007F3423">
        <w:rPr>
          <w:rFonts w:asciiTheme="minorHAnsi" w:eastAsia="Helvetica" w:hAnsiTheme="minorHAnsi" w:cstheme="minorHAnsi"/>
          <w:color w:val="000000"/>
        </w:rPr>
        <w:t>agreed that to avoid</w:t>
      </w:r>
      <w:r w:rsidR="007F3423">
        <w:rPr>
          <w:rFonts w:asciiTheme="minorHAnsi" w:eastAsia="Helvetica" w:hAnsiTheme="minorHAnsi" w:cstheme="minorHAnsi"/>
          <w:b/>
          <w:color w:val="000000"/>
        </w:rPr>
        <w:t xml:space="preserve"> </w:t>
      </w:r>
      <w:r w:rsidR="007F3423">
        <w:rPr>
          <w:rFonts w:asciiTheme="minorHAnsi" w:eastAsia="Helvetica" w:hAnsiTheme="minorHAnsi" w:cstheme="minorHAnsi"/>
          <w:color w:val="000000"/>
        </w:rPr>
        <w:t xml:space="preserve">an external audit fee </w:t>
      </w:r>
      <w:r w:rsidR="007D539D">
        <w:rPr>
          <w:rFonts w:asciiTheme="minorHAnsi" w:eastAsia="Helvetica" w:hAnsiTheme="minorHAnsi" w:cstheme="minorHAnsi"/>
          <w:color w:val="000000"/>
        </w:rPr>
        <w:t>of £200 (free for last four years) we should apply for an exemption when the papers come out. We will still need an internal audit.</w:t>
      </w:r>
    </w:p>
    <w:p w:rsidR="007D539D" w:rsidRPr="007D539D" w:rsidRDefault="007D539D" w:rsidP="00E17D62">
      <w:pPr>
        <w:pStyle w:val="ListParagraph"/>
        <w:numPr>
          <w:ilvl w:val="0"/>
          <w:numId w:val="39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color w:val="000000"/>
          <w:u w:val="single"/>
        </w:rPr>
      </w:pPr>
      <w:r w:rsidRPr="007D539D">
        <w:rPr>
          <w:rFonts w:asciiTheme="minorHAnsi" w:eastAsia="Helvetica" w:hAnsiTheme="minorHAnsi" w:cstheme="minorHAnsi"/>
          <w:b/>
          <w:color w:val="000000"/>
          <w:u w:val="single"/>
        </w:rPr>
        <w:lastRenderedPageBreak/>
        <w:t>Finance Report</w:t>
      </w:r>
      <w:r>
        <w:rPr>
          <w:rFonts w:asciiTheme="minorHAnsi" w:eastAsia="Helvetica" w:hAnsiTheme="minorHAnsi" w:cstheme="minorHAnsi"/>
          <w:b/>
          <w:color w:val="000000"/>
          <w:u w:val="single"/>
        </w:rPr>
        <w:br/>
      </w:r>
      <w:r w:rsidRPr="007D539D">
        <w:rPr>
          <w:rFonts w:asciiTheme="minorHAnsi" w:eastAsia="Helvetica" w:hAnsiTheme="minorHAnsi" w:cstheme="minorHAnsi"/>
          <w:color w:val="000000"/>
        </w:rPr>
        <w:t>Since last meeting quarterly electricity bill was paid £93.37</w:t>
      </w:r>
      <w:r>
        <w:rPr>
          <w:rFonts w:asciiTheme="minorHAnsi" w:eastAsia="Helvetica" w:hAnsiTheme="minorHAnsi" w:cstheme="minorHAnsi"/>
          <w:color w:val="000000"/>
        </w:rPr>
        <w:t>.</w:t>
      </w:r>
    </w:p>
    <w:p w:rsidR="007D539D" w:rsidRDefault="007D539D" w:rsidP="007D539D">
      <w:pPr>
        <w:pStyle w:val="ListParagraph"/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color w:val="000000"/>
        </w:rPr>
      </w:pPr>
      <w:r w:rsidRPr="007D539D">
        <w:rPr>
          <w:rFonts w:asciiTheme="minorHAnsi" w:eastAsia="Helvetica" w:hAnsiTheme="minorHAnsi" w:cstheme="minorHAnsi"/>
          <w:color w:val="000000"/>
        </w:rPr>
        <w:t>Approved at meeting:</w:t>
      </w:r>
    </w:p>
    <w:p w:rsidR="007D539D" w:rsidRDefault="007D539D" w:rsidP="007D539D">
      <w:pPr>
        <w:pStyle w:val="ListParagraph"/>
        <w:numPr>
          <w:ilvl w:val="0"/>
          <w:numId w:val="40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color w:val="000000"/>
        </w:rPr>
      </w:pPr>
      <w:r>
        <w:rPr>
          <w:rFonts w:asciiTheme="minorHAnsi" w:eastAsia="Helvetica" w:hAnsiTheme="minorHAnsi" w:cstheme="minorHAnsi"/>
          <w:color w:val="000000"/>
        </w:rPr>
        <w:t>Room Hire £20 to Bunbury PCC</w:t>
      </w:r>
    </w:p>
    <w:p w:rsidR="007D539D" w:rsidRDefault="007D539D" w:rsidP="007D539D">
      <w:pPr>
        <w:pStyle w:val="ListParagraph"/>
        <w:numPr>
          <w:ilvl w:val="0"/>
          <w:numId w:val="40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color w:val="000000"/>
        </w:rPr>
      </w:pPr>
      <w:r>
        <w:rPr>
          <w:rFonts w:asciiTheme="minorHAnsi" w:eastAsia="Helvetica" w:hAnsiTheme="minorHAnsi" w:cstheme="minorHAnsi"/>
          <w:color w:val="000000"/>
        </w:rPr>
        <w:t xml:space="preserve">On account payment to Peter Wilson for quarterly </w:t>
      </w:r>
      <w:proofErr w:type="spellStart"/>
      <w:r>
        <w:rPr>
          <w:rFonts w:asciiTheme="minorHAnsi" w:eastAsia="Helvetica" w:hAnsiTheme="minorHAnsi" w:cstheme="minorHAnsi"/>
          <w:color w:val="000000"/>
        </w:rPr>
        <w:t>lengthsman</w:t>
      </w:r>
      <w:proofErr w:type="spellEnd"/>
      <w:r>
        <w:rPr>
          <w:rFonts w:asciiTheme="minorHAnsi" w:eastAsia="Helvetica" w:hAnsiTheme="minorHAnsi" w:cstheme="minorHAnsi"/>
          <w:color w:val="000000"/>
        </w:rPr>
        <w:t xml:space="preserve"> duties. £200.</w:t>
      </w:r>
    </w:p>
    <w:p w:rsidR="007D539D" w:rsidRDefault="007D539D" w:rsidP="007D539D">
      <w:pPr>
        <w:pStyle w:val="ListParagraph"/>
        <w:numPr>
          <w:ilvl w:val="0"/>
          <w:numId w:val="40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color w:val="000000"/>
        </w:rPr>
      </w:pPr>
      <w:r>
        <w:rPr>
          <w:rFonts w:asciiTheme="minorHAnsi" w:eastAsia="Helvetica" w:hAnsiTheme="minorHAnsi" w:cstheme="minorHAnsi"/>
          <w:color w:val="000000"/>
        </w:rPr>
        <w:t>Closing Cash book balance</w:t>
      </w:r>
      <w:r w:rsidR="007C0AF7">
        <w:rPr>
          <w:rFonts w:asciiTheme="minorHAnsi" w:eastAsia="Helvetica" w:hAnsiTheme="minorHAnsi" w:cstheme="minorHAnsi"/>
          <w:color w:val="000000"/>
        </w:rPr>
        <w:t xml:space="preserve"> £7,656</w:t>
      </w:r>
      <w:r>
        <w:rPr>
          <w:rFonts w:asciiTheme="minorHAnsi" w:eastAsia="Helvetica" w:hAnsiTheme="minorHAnsi" w:cstheme="minorHAnsi"/>
          <w:color w:val="000000"/>
        </w:rPr>
        <w:t xml:space="preserve"> </w:t>
      </w:r>
    </w:p>
    <w:p w:rsidR="007C0AF7" w:rsidRPr="007D539D" w:rsidRDefault="007C0AF7" w:rsidP="007D539D">
      <w:pPr>
        <w:pStyle w:val="ListParagraph"/>
        <w:numPr>
          <w:ilvl w:val="0"/>
          <w:numId w:val="40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color w:val="000000"/>
        </w:rPr>
      </w:pPr>
      <w:r>
        <w:rPr>
          <w:rFonts w:asciiTheme="minorHAnsi" w:eastAsia="Helvetica" w:hAnsiTheme="minorHAnsi" w:cstheme="minorHAnsi"/>
          <w:color w:val="000000"/>
        </w:rPr>
        <w:t>Precept for 2018/19 to be £3,500, same as current year.</w:t>
      </w:r>
    </w:p>
    <w:p w:rsidR="00F4543F" w:rsidRPr="00E17D62" w:rsidRDefault="00F4543F" w:rsidP="007D539D">
      <w:pPr>
        <w:pStyle w:val="ListParagraph"/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</w:p>
    <w:p w:rsidR="0032281F" w:rsidRPr="007C0AF7" w:rsidRDefault="007C0AF7" w:rsidP="007C0AF7">
      <w:pPr>
        <w:pStyle w:val="ListParagraph"/>
        <w:numPr>
          <w:ilvl w:val="0"/>
          <w:numId w:val="39"/>
        </w:numPr>
        <w:suppressAutoHyphens/>
        <w:spacing w:after="200" w:line="276" w:lineRule="auto"/>
        <w:jc w:val="both"/>
        <w:outlineLvl w:val="0"/>
        <w:rPr>
          <w:rFonts w:asciiTheme="minorHAnsi" w:eastAsia="Helvetica" w:hAnsiTheme="minorHAnsi" w:cstheme="minorHAnsi"/>
          <w:b/>
          <w:color w:val="000000"/>
          <w:u w:val="single"/>
        </w:rPr>
      </w:pPr>
      <w:r w:rsidRPr="007C0AF7">
        <w:rPr>
          <w:rFonts w:asciiTheme="minorHAnsi" w:eastAsia="Helvetica" w:hAnsiTheme="minorHAnsi" w:cstheme="minorHAnsi"/>
          <w:b/>
          <w:color w:val="000000"/>
          <w:u w:val="single"/>
        </w:rPr>
        <w:t>Parish Clerk Vacancy</w:t>
      </w:r>
    </w:p>
    <w:p w:rsidR="007C0AF7" w:rsidRDefault="007C0AF7" w:rsidP="007C0AF7">
      <w:pPr>
        <w:pStyle w:val="NormalWeb"/>
        <w:spacing w:line="300" w:lineRule="atLeast"/>
        <w:ind w:left="720"/>
        <w:rPr>
          <w:rFonts w:asciiTheme="minorHAnsi" w:eastAsia="Helvetica" w:hAnsiTheme="minorHAnsi" w:cstheme="minorHAnsi"/>
          <w:color w:val="000000"/>
        </w:rPr>
      </w:pPr>
      <w:r>
        <w:rPr>
          <w:rFonts w:asciiTheme="minorHAnsi" w:eastAsia="Helvetica" w:hAnsiTheme="minorHAnsi" w:cstheme="minorHAnsi"/>
          <w:color w:val="000000"/>
        </w:rPr>
        <w:t xml:space="preserve">It was agree to approach </w:t>
      </w:r>
      <w:r w:rsidRPr="007C0AF7">
        <w:rPr>
          <w:rFonts w:asciiTheme="minorHAnsi" w:eastAsia="Helvetica" w:hAnsiTheme="minorHAnsi" w:cstheme="minorHAnsi"/>
          <w:color w:val="000000"/>
        </w:rPr>
        <w:t xml:space="preserve">Mrs </w:t>
      </w:r>
      <w:hyperlink r:id="rId8" w:tooltip="Link to user information for Penny Shearer" w:history="1">
        <w:r w:rsidRPr="007C0AF7">
          <w:rPr>
            <w:rFonts w:asciiTheme="minorHAnsi" w:eastAsia="Helvetica" w:hAnsiTheme="minorHAnsi" w:cstheme="minorHAnsi"/>
            <w:color w:val="000000"/>
          </w:rPr>
          <w:t>Penny Shearer</w:t>
        </w:r>
      </w:hyperlink>
      <w:r>
        <w:rPr>
          <w:rFonts w:asciiTheme="minorHAnsi" w:eastAsia="Helvetica" w:hAnsiTheme="minorHAnsi" w:cstheme="minorHAnsi"/>
          <w:color w:val="000000"/>
        </w:rPr>
        <w:t xml:space="preserve"> Chairperson of </w:t>
      </w:r>
      <w:proofErr w:type="spellStart"/>
      <w:r>
        <w:rPr>
          <w:rFonts w:asciiTheme="minorHAnsi" w:eastAsia="Helvetica" w:hAnsiTheme="minorHAnsi" w:cstheme="minorHAnsi"/>
          <w:color w:val="000000"/>
        </w:rPr>
        <w:t>Peckforton</w:t>
      </w:r>
      <w:proofErr w:type="spellEnd"/>
      <w:r>
        <w:rPr>
          <w:rFonts w:asciiTheme="minorHAnsi" w:eastAsia="Helvetica" w:hAnsiTheme="minorHAnsi" w:cstheme="minorHAnsi"/>
          <w:color w:val="000000"/>
        </w:rPr>
        <w:t xml:space="preserve"> Meeting to arrange for an introduction to Clerk </w:t>
      </w:r>
      <w:hyperlink r:id="rId9" w:tooltip="Link to user information for Louise Hare" w:history="1">
        <w:r w:rsidRPr="007C0AF7">
          <w:rPr>
            <w:rFonts w:asciiTheme="minorHAnsi" w:eastAsia="Helvetica" w:hAnsiTheme="minorHAnsi" w:cstheme="minorHAnsi"/>
            <w:color w:val="000000"/>
          </w:rPr>
          <w:t>Louise Hare</w:t>
        </w:r>
      </w:hyperlink>
      <w:r>
        <w:rPr>
          <w:rFonts w:asciiTheme="minorHAnsi" w:eastAsia="Helvetica" w:hAnsiTheme="minorHAnsi" w:cstheme="minorHAnsi"/>
          <w:color w:val="000000"/>
        </w:rPr>
        <w:t xml:space="preserve"> to see if she would be interested in being our Clerk. They do not appear to have a website.</w:t>
      </w:r>
      <w:r>
        <w:rPr>
          <w:rFonts w:asciiTheme="minorHAnsi" w:eastAsia="Helvetica" w:hAnsiTheme="minorHAnsi" w:cstheme="minorHAnsi"/>
          <w:color w:val="000000"/>
        </w:rPr>
        <w:br/>
      </w:r>
    </w:p>
    <w:p w:rsidR="007572FF" w:rsidRDefault="00120229" w:rsidP="00120229">
      <w:pPr>
        <w:suppressAutoHyphens/>
        <w:spacing w:after="200" w:line="276" w:lineRule="auto"/>
        <w:jc w:val="both"/>
        <w:outlineLvl w:val="0"/>
        <w:rPr>
          <w:rFonts w:asciiTheme="minorHAnsi" w:eastAsia="Helvetica" w:hAnsiTheme="minorHAnsi" w:cstheme="minorHAnsi"/>
          <w:b/>
          <w:color w:val="000000"/>
        </w:rPr>
      </w:pPr>
      <w:r w:rsidRPr="00C23FE0">
        <w:rPr>
          <w:rFonts w:asciiTheme="minorHAnsi" w:eastAsia="Helvetica" w:hAnsiTheme="minorHAnsi" w:cstheme="minorHAnsi"/>
          <w:b/>
          <w:color w:val="000000"/>
        </w:rPr>
        <w:t xml:space="preserve">     </w:t>
      </w:r>
      <w:r w:rsidR="002E3D9D">
        <w:rPr>
          <w:rFonts w:asciiTheme="minorHAnsi" w:eastAsia="Helvetica" w:hAnsiTheme="minorHAnsi" w:cstheme="minorHAnsi"/>
          <w:b/>
          <w:color w:val="000000"/>
        </w:rPr>
        <w:t xml:space="preserve">9. </w:t>
      </w:r>
      <w:r w:rsidR="00330FBF">
        <w:rPr>
          <w:rFonts w:asciiTheme="minorHAnsi" w:eastAsia="Helvetica" w:hAnsiTheme="minorHAnsi" w:cstheme="minorHAnsi"/>
          <w:b/>
          <w:color w:val="000000"/>
        </w:rPr>
        <w:t xml:space="preserve"> </w:t>
      </w:r>
      <w:r w:rsidR="007572FF" w:rsidRPr="00C23FE0">
        <w:rPr>
          <w:rFonts w:asciiTheme="minorHAnsi" w:eastAsia="Helvetica" w:hAnsiTheme="minorHAnsi" w:cstheme="minorHAnsi"/>
          <w:b/>
          <w:color w:val="000000"/>
          <w:u w:val="single"/>
        </w:rPr>
        <w:t>Highways issues</w:t>
      </w:r>
      <w:r w:rsidR="007572FF" w:rsidRPr="00C23FE0">
        <w:rPr>
          <w:rFonts w:asciiTheme="minorHAnsi" w:eastAsia="Helvetica" w:hAnsiTheme="minorHAnsi" w:cstheme="minorHAnsi"/>
          <w:b/>
          <w:color w:val="000000"/>
        </w:rPr>
        <w:t>:</w:t>
      </w:r>
    </w:p>
    <w:p w:rsidR="002D3D2F" w:rsidRDefault="007C0AF7" w:rsidP="002D3D2F">
      <w:pPr>
        <w:pStyle w:val="ListParagraph"/>
        <w:numPr>
          <w:ilvl w:val="0"/>
          <w:numId w:val="27"/>
        </w:numPr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>
        <w:rPr>
          <w:rFonts w:asciiTheme="minorHAnsi" w:eastAsia="ヒラギノ角ゴ Pro W3" w:hAnsiTheme="minorHAnsi" w:cstheme="minorHAnsi"/>
          <w:color w:val="000000"/>
        </w:rPr>
        <w:t>Street lighting on Long Lane (Two out and one on 24/7) still outstanding</w:t>
      </w:r>
      <w:r w:rsidR="002E3D9D">
        <w:rPr>
          <w:rFonts w:asciiTheme="minorHAnsi" w:eastAsia="ヒラギノ角ゴ Pro W3" w:hAnsiTheme="minorHAnsi" w:cstheme="minorHAnsi"/>
          <w:color w:val="000000"/>
        </w:rPr>
        <w:t>.</w:t>
      </w:r>
      <w:r>
        <w:rPr>
          <w:rFonts w:asciiTheme="minorHAnsi" w:eastAsia="ヒラギノ角ゴ Pro W3" w:hAnsiTheme="minorHAnsi" w:cstheme="minorHAnsi"/>
          <w:color w:val="000000"/>
        </w:rPr>
        <w:t xml:space="preserve"> Need solution </w:t>
      </w:r>
      <w:r w:rsidR="00330FBF">
        <w:rPr>
          <w:rFonts w:asciiTheme="minorHAnsi" w:eastAsia="ヒラギノ角ゴ Pro W3" w:hAnsiTheme="minorHAnsi" w:cstheme="minorHAnsi"/>
          <w:color w:val="000000"/>
        </w:rPr>
        <w:t>which may include LED lights.</w:t>
      </w:r>
    </w:p>
    <w:p w:rsidR="00330FBF" w:rsidRDefault="00330FBF" w:rsidP="002D3D2F">
      <w:pPr>
        <w:pStyle w:val="ListParagraph"/>
        <w:numPr>
          <w:ilvl w:val="0"/>
          <w:numId w:val="27"/>
        </w:numPr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color w:val="000000"/>
        </w:rPr>
      </w:pPr>
      <w:r>
        <w:rPr>
          <w:rFonts w:asciiTheme="minorHAnsi" w:eastAsia="ヒラギノ角ゴ Pro W3" w:hAnsiTheme="minorHAnsi" w:cstheme="minorHAnsi"/>
          <w:color w:val="000000"/>
        </w:rPr>
        <w:t>Reported the first light has been taken away after new poles were installed.</w:t>
      </w:r>
    </w:p>
    <w:p w:rsidR="002E3D9D" w:rsidRDefault="002E3D9D" w:rsidP="002E3D9D">
      <w:pPr>
        <w:suppressAutoHyphens/>
        <w:spacing w:after="200" w:line="276" w:lineRule="auto"/>
        <w:jc w:val="both"/>
        <w:outlineLvl w:val="0"/>
        <w:rPr>
          <w:rFonts w:asciiTheme="minorHAnsi" w:eastAsia="Helvetica" w:hAnsiTheme="minorHAnsi" w:cstheme="minorHAnsi"/>
          <w:b/>
          <w:color w:val="000000"/>
        </w:rPr>
      </w:pPr>
      <w:r w:rsidRPr="00C23FE0">
        <w:rPr>
          <w:rFonts w:asciiTheme="minorHAnsi" w:eastAsia="Helvetica" w:hAnsiTheme="minorHAnsi" w:cstheme="minorHAnsi"/>
          <w:b/>
          <w:color w:val="000000"/>
        </w:rPr>
        <w:t xml:space="preserve">    </w:t>
      </w:r>
      <w:r>
        <w:rPr>
          <w:rFonts w:asciiTheme="minorHAnsi" w:eastAsia="Helvetica" w:hAnsiTheme="minorHAnsi" w:cstheme="minorHAnsi"/>
          <w:b/>
          <w:color w:val="000000"/>
        </w:rPr>
        <w:t xml:space="preserve">10. </w:t>
      </w:r>
      <w:r w:rsidR="00330FBF">
        <w:rPr>
          <w:rFonts w:asciiTheme="minorHAnsi" w:eastAsia="Helvetica" w:hAnsiTheme="minorHAnsi" w:cstheme="minorHAnsi"/>
          <w:b/>
          <w:color w:val="000000"/>
        </w:rPr>
        <w:t xml:space="preserve"> </w:t>
      </w:r>
      <w:r w:rsidR="00330FBF">
        <w:rPr>
          <w:rFonts w:asciiTheme="minorHAnsi" w:eastAsia="Helvetica" w:hAnsiTheme="minorHAnsi" w:cstheme="minorHAnsi"/>
          <w:b/>
          <w:color w:val="000000"/>
          <w:u w:val="single"/>
        </w:rPr>
        <w:t>Website</w:t>
      </w:r>
    </w:p>
    <w:p w:rsidR="00090AE3" w:rsidRPr="00330FBF" w:rsidRDefault="00330FBF" w:rsidP="00076E5C">
      <w:pPr>
        <w:suppressAutoHyphens/>
        <w:spacing w:after="200" w:line="276" w:lineRule="auto"/>
        <w:ind w:left="720"/>
        <w:jc w:val="both"/>
        <w:outlineLvl w:val="0"/>
        <w:rPr>
          <w:rFonts w:asciiTheme="minorHAnsi" w:eastAsia="ヒラギノ角ゴ Pro W3" w:hAnsiTheme="minorHAnsi" w:cstheme="minorHAnsi"/>
          <w:b/>
          <w:color w:val="000000"/>
        </w:rPr>
      </w:pPr>
      <w:r w:rsidRPr="00330FBF">
        <w:rPr>
          <w:rFonts w:asciiTheme="minorHAnsi" w:eastAsia="ヒラギノ角ゴ Pro W3" w:hAnsiTheme="minorHAnsi" w:cstheme="minorHAnsi"/>
          <w:b/>
          <w:color w:val="000000"/>
        </w:rPr>
        <w:t xml:space="preserve">DC </w:t>
      </w:r>
      <w:r w:rsidRPr="00330FBF">
        <w:rPr>
          <w:rFonts w:asciiTheme="minorHAnsi" w:eastAsia="ヒラギノ角ゴ Pro W3" w:hAnsiTheme="minorHAnsi" w:cstheme="minorHAnsi"/>
          <w:color w:val="000000"/>
        </w:rPr>
        <w:t xml:space="preserve">reported </w:t>
      </w:r>
      <w:r>
        <w:rPr>
          <w:rFonts w:asciiTheme="minorHAnsi" w:eastAsia="ヒラギノ角ゴ Pro W3" w:hAnsiTheme="minorHAnsi" w:cstheme="minorHAnsi"/>
          <w:color w:val="000000"/>
        </w:rPr>
        <w:t>that new documents were loaded to the website but can’t currently find a way of displaying them.</w:t>
      </w:r>
    </w:p>
    <w:p w:rsidR="000B4145" w:rsidRDefault="008600BC" w:rsidP="00330FBF">
      <w:p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b/>
          <w:color w:val="000000"/>
        </w:rPr>
      </w:pPr>
      <w:r>
        <w:rPr>
          <w:rFonts w:asciiTheme="minorHAnsi" w:eastAsia="Helvetica" w:hAnsiTheme="minorHAnsi" w:cstheme="minorHAnsi"/>
          <w:b/>
          <w:color w:val="000000"/>
        </w:rPr>
        <w:t xml:space="preserve">      </w:t>
      </w:r>
      <w:r w:rsidRPr="008600BC">
        <w:rPr>
          <w:rFonts w:asciiTheme="minorHAnsi" w:eastAsia="Helvetica" w:hAnsiTheme="minorHAnsi" w:cstheme="minorHAnsi"/>
          <w:b/>
          <w:color w:val="000000"/>
        </w:rPr>
        <w:t xml:space="preserve">11. </w:t>
      </w:r>
      <w:r w:rsidR="00330FBF" w:rsidRPr="000B4145">
        <w:rPr>
          <w:rFonts w:asciiTheme="minorHAnsi" w:eastAsia="Helvetica" w:hAnsiTheme="minorHAnsi" w:cstheme="minorHAnsi"/>
          <w:b/>
          <w:color w:val="000000"/>
          <w:u w:val="single"/>
        </w:rPr>
        <w:t>AOB</w:t>
      </w:r>
      <w:r w:rsidR="00330FBF">
        <w:rPr>
          <w:rFonts w:asciiTheme="minorHAnsi" w:eastAsia="Helvetica" w:hAnsiTheme="minorHAnsi" w:cstheme="minorHAnsi"/>
          <w:b/>
          <w:color w:val="000000"/>
        </w:rPr>
        <w:t>.</w:t>
      </w:r>
    </w:p>
    <w:p w:rsidR="000B4145" w:rsidRPr="000B4145" w:rsidRDefault="000B4145" w:rsidP="000B4145">
      <w:pPr>
        <w:pStyle w:val="ListParagraph"/>
        <w:numPr>
          <w:ilvl w:val="0"/>
          <w:numId w:val="42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color w:val="000000"/>
        </w:rPr>
      </w:pPr>
      <w:proofErr w:type="spellStart"/>
      <w:r w:rsidRPr="000B4145">
        <w:rPr>
          <w:rFonts w:asciiTheme="minorHAnsi" w:eastAsia="Helvetica" w:hAnsiTheme="minorHAnsi" w:cstheme="minorHAnsi"/>
          <w:color w:val="000000"/>
        </w:rPr>
        <w:t>Mrs</w:t>
      </w:r>
      <w:proofErr w:type="spellEnd"/>
      <w:r w:rsidRPr="000B4145">
        <w:rPr>
          <w:rFonts w:asciiTheme="minorHAnsi" w:eastAsia="Helvetica" w:hAnsiTheme="minorHAnsi" w:cstheme="minorHAnsi"/>
          <w:color w:val="000000"/>
        </w:rPr>
        <w:t xml:space="preserve"> Griffiths had sent an e-mail asking when Spurstow were going to start speed gun training</w:t>
      </w:r>
      <w:r w:rsidRPr="000B4145">
        <w:rPr>
          <w:rFonts w:asciiTheme="minorHAnsi" w:eastAsia="Helvetica" w:hAnsiTheme="minorHAnsi" w:cstheme="minorHAnsi"/>
          <w:b/>
          <w:color w:val="000000"/>
        </w:rPr>
        <w:t xml:space="preserve">.   </w:t>
      </w:r>
      <w:r w:rsidRPr="000B4145">
        <w:rPr>
          <w:rFonts w:asciiTheme="minorHAnsi" w:eastAsia="Helvetica" w:hAnsiTheme="minorHAnsi" w:cstheme="minorHAnsi"/>
          <w:color w:val="000000"/>
        </w:rPr>
        <w:t>Bunbury have completed some training and used their gun twice. It was agreed that a notice would be put on the website asking for volunteers to apply. Consider hiring Bunbury’s gun initially. Reply to be sent to Mrs. Griffiths as above.</w:t>
      </w:r>
      <w:r>
        <w:rPr>
          <w:rFonts w:asciiTheme="minorHAnsi" w:eastAsia="Helvetica" w:hAnsiTheme="minorHAnsi" w:cstheme="minorHAnsi"/>
          <w:color w:val="000000"/>
        </w:rPr>
        <w:br/>
      </w:r>
    </w:p>
    <w:p w:rsidR="000B4145" w:rsidRPr="000B4145" w:rsidRDefault="000B4145" w:rsidP="000B4145">
      <w:pPr>
        <w:pStyle w:val="ListParagraph"/>
        <w:numPr>
          <w:ilvl w:val="0"/>
          <w:numId w:val="41"/>
        </w:numPr>
        <w:suppressAutoHyphens/>
        <w:spacing w:after="200" w:line="276" w:lineRule="auto"/>
        <w:outlineLvl w:val="0"/>
        <w:rPr>
          <w:rFonts w:asciiTheme="minorHAnsi" w:eastAsia="Helvetica" w:hAnsiTheme="minorHAnsi" w:cstheme="minorHAnsi"/>
          <w:b/>
          <w:color w:val="000000"/>
        </w:rPr>
      </w:pPr>
      <w:r>
        <w:rPr>
          <w:rFonts w:asciiTheme="minorHAnsi" w:eastAsia="Helvetica" w:hAnsiTheme="minorHAnsi" w:cstheme="minorHAnsi"/>
          <w:color w:val="000000"/>
        </w:rPr>
        <w:t>Mandy Murton has tendered her resignation due to family commitments. Thanks for her past support.</w:t>
      </w:r>
      <w:r>
        <w:rPr>
          <w:rFonts w:asciiTheme="minorHAnsi" w:eastAsia="Helvetica" w:hAnsiTheme="minorHAnsi" w:cstheme="minorHAnsi"/>
          <w:color w:val="000000"/>
        </w:rPr>
        <w:br/>
      </w:r>
    </w:p>
    <w:p w:rsidR="007572FF" w:rsidRPr="00894302" w:rsidRDefault="000B4145" w:rsidP="00330FBF">
      <w:pPr>
        <w:pStyle w:val="ListParagraph"/>
        <w:numPr>
          <w:ilvl w:val="0"/>
          <w:numId w:val="41"/>
        </w:numPr>
        <w:suppressAutoHyphens/>
        <w:spacing w:after="200" w:line="276" w:lineRule="auto"/>
        <w:outlineLvl w:val="0"/>
        <w:rPr>
          <w:rFonts w:asciiTheme="minorHAnsi" w:eastAsia="ヒラギノ角ゴ Pro W3" w:hAnsiTheme="minorHAnsi" w:cstheme="minorHAnsi"/>
          <w:b/>
          <w:color w:val="000000"/>
          <w:u w:val="single"/>
        </w:rPr>
      </w:pPr>
      <w:r w:rsidRPr="00894302">
        <w:rPr>
          <w:rFonts w:asciiTheme="minorHAnsi" w:eastAsia="Helvetica" w:hAnsiTheme="minorHAnsi" w:cstheme="minorHAnsi"/>
          <w:color w:val="000000"/>
        </w:rPr>
        <w:t xml:space="preserve">Jonathan Middlemiss accepted co-option to return onto the Council. Forms to be forwarded to him to complete the appointment. </w:t>
      </w:r>
      <w:r w:rsidRPr="00894302">
        <w:rPr>
          <w:rFonts w:asciiTheme="minorHAnsi" w:eastAsia="Helvetica" w:hAnsiTheme="minorHAnsi" w:cstheme="minorHAnsi"/>
          <w:color w:val="000000"/>
        </w:rPr>
        <w:br/>
      </w:r>
      <w:r w:rsidR="00330FBF" w:rsidRPr="00894302">
        <w:rPr>
          <w:rFonts w:asciiTheme="minorHAnsi" w:eastAsia="Helvetica" w:hAnsiTheme="minorHAnsi" w:cstheme="minorHAnsi"/>
          <w:b/>
          <w:color w:val="000000"/>
        </w:rPr>
        <w:br/>
      </w:r>
    </w:p>
    <w:p w:rsidR="007572FF" w:rsidRPr="002B77F0" w:rsidRDefault="00330FBF" w:rsidP="002B77F0">
      <w:pPr>
        <w:pStyle w:val="ListParagraph"/>
        <w:numPr>
          <w:ilvl w:val="0"/>
          <w:numId w:val="29"/>
        </w:numPr>
        <w:suppressAutoHyphens/>
        <w:spacing w:after="200" w:line="276" w:lineRule="auto"/>
        <w:jc w:val="both"/>
        <w:outlineLvl w:val="0"/>
        <w:rPr>
          <w:rFonts w:asciiTheme="minorHAnsi" w:eastAsia="ヒラギノ角ゴ Pro W3" w:hAnsiTheme="minorHAnsi" w:cstheme="minorHAnsi"/>
          <w:b/>
          <w:color w:val="000000"/>
          <w:u w:val="single"/>
        </w:rPr>
      </w:pPr>
      <w:r>
        <w:rPr>
          <w:rFonts w:asciiTheme="minorHAnsi" w:eastAsia="Helvetica" w:hAnsiTheme="minorHAnsi" w:cstheme="minorHAnsi"/>
          <w:b/>
          <w:color w:val="000000"/>
          <w:u w:val="single"/>
        </w:rPr>
        <w:t>D</w:t>
      </w:r>
      <w:r w:rsidR="007572FF" w:rsidRPr="002B77F0">
        <w:rPr>
          <w:rFonts w:asciiTheme="minorHAnsi" w:eastAsia="Helvetica" w:hAnsiTheme="minorHAnsi" w:cstheme="minorHAnsi"/>
          <w:b/>
          <w:color w:val="000000"/>
          <w:u w:val="single"/>
        </w:rPr>
        <w:t>ates of next meetings</w:t>
      </w:r>
    </w:p>
    <w:p w:rsidR="002B77F0" w:rsidRPr="002B77F0" w:rsidRDefault="00E35B18" w:rsidP="00E35B18">
      <w:pPr>
        <w:suppressAutoHyphens/>
        <w:spacing w:after="200" w:line="276" w:lineRule="auto"/>
        <w:ind w:left="720"/>
        <w:jc w:val="both"/>
        <w:outlineLvl w:val="0"/>
        <w:rPr>
          <w:rFonts w:asciiTheme="minorHAnsi" w:eastAsia="Helvetica" w:hAnsiTheme="minorHAnsi" w:cstheme="minorHAnsi"/>
          <w:color w:val="FF0000"/>
        </w:rPr>
      </w:pPr>
      <w:r>
        <w:rPr>
          <w:rFonts w:asciiTheme="minorHAnsi" w:eastAsia="Helvetica" w:hAnsiTheme="minorHAnsi" w:cstheme="minorHAnsi"/>
          <w:color w:val="FF0000"/>
        </w:rPr>
        <w:t>14</w:t>
      </w:r>
      <w:r w:rsidRPr="00E35B18">
        <w:rPr>
          <w:rFonts w:asciiTheme="minorHAnsi" w:eastAsia="Helvetica" w:hAnsiTheme="minorHAnsi" w:cstheme="minorHAnsi"/>
          <w:color w:val="FF0000"/>
          <w:vertAlign w:val="superscript"/>
        </w:rPr>
        <w:t>th</w:t>
      </w:r>
      <w:r>
        <w:rPr>
          <w:rFonts w:asciiTheme="minorHAnsi" w:eastAsia="Helvetica" w:hAnsiTheme="minorHAnsi" w:cstheme="minorHAnsi"/>
          <w:color w:val="FF0000"/>
        </w:rPr>
        <w:t xml:space="preserve"> March, 9</w:t>
      </w:r>
      <w:r w:rsidRPr="00E35B18">
        <w:rPr>
          <w:rFonts w:asciiTheme="minorHAnsi" w:eastAsia="Helvetica" w:hAnsiTheme="minorHAnsi" w:cstheme="minorHAnsi"/>
          <w:color w:val="FF0000"/>
          <w:vertAlign w:val="superscript"/>
        </w:rPr>
        <w:t>th</w:t>
      </w:r>
      <w:r>
        <w:rPr>
          <w:rFonts w:asciiTheme="minorHAnsi" w:eastAsia="Helvetica" w:hAnsiTheme="minorHAnsi" w:cstheme="minorHAnsi"/>
          <w:color w:val="FF0000"/>
        </w:rPr>
        <w:t xml:space="preserve"> May, 12</w:t>
      </w:r>
      <w:r w:rsidRPr="00E35B18">
        <w:rPr>
          <w:rFonts w:asciiTheme="minorHAnsi" w:eastAsia="Helvetica" w:hAnsiTheme="minorHAnsi" w:cstheme="minorHAnsi"/>
          <w:color w:val="FF0000"/>
          <w:vertAlign w:val="superscript"/>
        </w:rPr>
        <w:t>th</w:t>
      </w:r>
      <w:r>
        <w:rPr>
          <w:rFonts w:asciiTheme="minorHAnsi" w:eastAsia="Helvetica" w:hAnsiTheme="minorHAnsi" w:cstheme="minorHAnsi"/>
          <w:color w:val="FF0000"/>
        </w:rPr>
        <w:t xml:space="preserve"> September &amp; 12</w:t>
      </w:r>
      <w:r w:rsidRPr="00E35B18">
        <w:rPr>
          <w:rFonts w:asciiTheme="minorHAnsi" w:eastAsia="Helvetica" w:hAnsiTheme="minorHAnsi" w:cstheme="minorHAnsi"/>
          <w:color w:val="FF0000"/>
          <w:vertAlign w:val="superscript"/>
        </w:rPr>
        <w:t>th</w:t>
      </w:r>
      <w:r>
        <w:rPr>
          <w:rFonts w:asciiTheme="minorHAnsi" w:eastAsia="Helvetica" w:hAnsiTheme="minorHAnsi" w:cstheme="minorHAnsi"/>
          <w:color w:val="FF0000"/>
        </w:rPr>
        <w:t xml:space="preserve"> December 2018. Peckforton &amp; Beeston meeting room has been booked</w:t>
      </w:r>
      <w:r w:rsidR="007572FF" w:rsidRPr="00C23FE0">
        <w:rPr>
          <w:rFonts w:asciiTheme="minorHAnsi" w:eastAsia="Helvetica" w:hAnsiTheme="minorHAnsi" w:cstheme="minorHAnsi"/>
          <w:color w:val="FF0000"/>
        </w:rPr>
        <w:t xml:space="preserve">.  </w:t>
      </w:r>
    </w:p>
    <w:p w:rsidR="007B1A0F" w:rsidRPr="00A9028A" w:rsidRDefault="007572FF" w:rsidP="00A9028A">
      <w:pPr>
        <w:pStyle w:val="Body1"/>
        <w:ind w:firstLine="720"/>
        <w:jc w:val="both"/>
        <w:rPr>
          <w:rFonts w:asciiTheme="minorHAnsi" w:eastAsia="Helvetica" w:hAnsiTheme="minorHAnsi" w:cstheme="minorHAnsi"/>
          <w:sz w:val="24"/>
          <w:szCs w:val="24"/>
        </w:rPr>
      </w:pPr>
      <w:r w:rsidRPr="00C23FE0">
        <w:rPr>
          <w:rFonts w:asciiTheme="minorHAnsi" w:eastAsia="Helvetica" w:hAnsiTheme="minorHAnsi" w:cstheme="minorHAnsi"/>
          <w:sz w:val="24"/>
          <w:szCs w:val="24"/>
        </w:rPr>
        <w:t xml:space="preserve">  </w:t>
      </w:r>
      <w:r w:rsidR="00E35B18">
        <w:rPr>
          <w:rFonts w:asciiTheme="minorHAnsi" w:eastAsia="Helvetica" w:hAnsiTheme="minorHAnsi" w:cstheme="minorHAnsi"/>
          <w:sz w:val="24"/>
          <w:szCs w:val="24"/>
        </w:rPr>
        <w:t>Meeting closed 22</w:t>
      </w:r>
      <w:r w:rsidR="007B1A0F">
        <w:rPr>
          <w:rFonts w:asciiTheme="minorHAnsi" w:eastAsia="Helvetica" w:hAnsiTheme="minorHAnsi" w:cstheme="minorHAnsi"/>
          <w:sz w:val="24"/>
          <w:szCs w:val="24"/>
        </w:rPr>
        <w:t>.</w:t>
      </w:r>
      <w:r w:rsidR="00E35B18">
        <w:rPr>
          <w:rFonts w:asciiTheme="minorHAnsi" w:eastAsia="Helvetica" w:hAnsiTheme="minorHAnsi" w:cstheme="minorHAnsi"/>
          <w:sz w:val="24"/>
          <w:szCs w:val="24"/>
        </w:rPr>
        <w:t>0</w:t>
      </w:r>
      <w:r w:rsidR="007B1A0F">
        <w:rPr>
          <w:rFonts w:asciiTheme="minorHAnsi" w:eastAsia="Helvetica" w:hAnsiTheme="minorHAnsi" w:cstheme="minorHAnsi"/>
          <w:sz w:val="24"/>
          <w:szCs w:val="24"/>
        </w:rPr>
        <w:t>0</w:t>
      </w:r>
      <w:r w:rsidR="00E35B18">
        <w:rPr>
          <w:rFonts w:asciiTheme="minorHAnsi" w:eastAsia="Helvetica" w:hAnsiTheme="minorHAnsi" w:cstheme="minorHAnsi"/>
          <w:sz w:val="24"/>
          <w:szCs w:val="24"/>
        </w:rPr>
        <w:t xml:space="preserve"> </w:t>
      </w:r>
      <w:r w:rsidRPr="00C23FE0">
        <w:rPr>
          <w:rFonts w:asciiTheme="minorHAnsi" w:eastAsia="Helvetica" w:hAnsiTheme="minorHAnsi" w:cstheme="minorHAnsi"/>
          <w:sz w:val="24"/>
          <w:szCs w:val="24"/>
        </w:rPr>
        <w:t xml:space="preserve">pm  </w:t>
      </w:r>
    </w:p>
    <w:p w:rsidR="007B1A0F" w:rsidRPr="007B1A0F" w:rsidRDefault="007B1A0F" w:rsidP="007B1A0F">
      <w:pPr>
        <w:pStyle w:val="Body1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60326" w:rsidRDefault="007572FF" w:rsidP="007B1A0F">
      <w:pPr>
        <w:suppressAutoHyphens/>
        <w:spacing w:after="200" w:line="276" w:lineRule="auto"/>
        <w:ind w:firstLine="720"/>
        <w:jc w:val="both"/>
        <w:outlineLvl w:val="0"/>
        <w:rPr>
          <w:rFonts w:asciiTheme="minorHAnsi" w:eastAsia="Helvetica" w:hAnsiTheme="minorHAnsi" w:cstheme="minorHAnsi"/>
          <w:b/>
          <w:color w:val="000000"/>
        </w:rPr>
      </w:pPr>
      <w:r w:rsidRPr="00C23FE0">
        <w:rPr>
          <w:rFonts w:asciiTheme="minorHAnsi" w:eastAsia="Helvetica" w:hAnsiTheme="minorHAnsi" w:cstheme="minorHAnsi"/>
          <w:b/>
          <w:color w:val="000000"/>
        </w:rPr>
        <w:t>Signed……………………………………………………………………Chair</w:t>
      </w:r>
      <w:r w:rsidR="007B1A0F">
        <w:rPr>
          <w:rFonts w:asciiTheme="minorHAnsi" w:eastAsia="Helvetica" w:hAnsiTheme="minorHAnsi" w:cstheme="minorHAnsi"/>
          <w:b/>
          <w:color w:val="000000"/>
        </w:rPr>
        <w:t>…………………………………………Date</w:t>
      </w:r>
    </w:p>
    <w:sectPr w:rsidR="00460326" w:rsidSect="008600BC">
      <w:footerReference w:type="default" r:id="rId10"/>
      <w:pgSz w:w="11906" w:h="16838"/>
      <w:pgMar w:top="567" w:right="720" w:bottom="56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D6" w:rsidRDefault="006B7ED6" w:rsidP="00294714">
      <w:r>
        <w:separator/>
      </w:r>
    </w:p>
  </w:endnote>
  <w:endnote w:type="continuationSeparator" w:id="0">
    <w:p w:rsidR="006B7ED6" w:rsidRDefault="006B7ED6" w:rsidP="0029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714" w:rsidRPr="00F625F5" w:rsidRDefault="00F625F5">
    <w:pPr>
      <w:pStyle w:val="Footer"/>
      <w:rPr>
        <w:rFonts w:asciiTheme="minorHAnsi" w:hAnsiTheme="minorHAnsi" w:cstheme="minorHAnsi"/>
        <w:sz w:val="16"/>
        <w:szCs w:val="16"/>
      </w:rPr>
    </w:pPr>
    <w:r w:rsidRPr="00F625F5">
      <w:rPr>
        <w:rFonts w:asciiTheme="minorHAnsi" w:hAnsiTheme="minorHAnsi" w:cstheme="minorHAnsi"/>
        <w:sz w:val="16"/>
        <w:szCs w:val="16"/>
      </w:rPr>
      <w:t xml:space="preserve">SPC Quarterly Meeting </w:t>
    </w:r>
    <w:r w:rsidRPr="00F625F5">
      <w:rPr>
        <w:rFonts w:asciiTheme="minorHAnsi" w:hAnsiTheme="minorHAnsi" w:cstheme="minorHAnsi"/>
        <w:sz w:val="16"/>
        <w:szCs w:val="16"/>
      </w:rPr>
      <w:tab/>
    </w:r>
    <w:r w:rsidRPr="00F625F5">
      <w:rPr>
        <w:rFonts w:asciiTheme="minorHAnsi" w:hAnsiTheme="minorHAnsi" w:cstheme="minorHAnsi"/>
        <w:sz w:val="16"/>
        <w:szCs w:val="16"/>
      </w:rPr>
      <w:tab/>
    </w:r>
    <w:r w:rsidRPr="00F625F5">
      <w:rPr>
        <w:rFonts w:asciiTheme="minorHAnsi" w:hAnsiTheme="minorHAnsi" w:cstheme="minorHAnsi"/>
        <w:sz w:val="16"/>
        <w:szCs w:val="16"/>
      </w:rPr>
      <w:tab/>
    </w:r>
    <w:r w:rsidR="000B4145">
      <w:rPr>
        <w:rFonts w:asciiTheme="minorHAnsi" w:hAnsiTheme="minorHAnsi" w:cstheme="minorHAnsi"/>
        <w:sz w:val="16"/>
        <w:szCs w:val="16"/>
      </w:rPr>
      <w:t>29</w:t>
    </w:r>
    <w:r w:rsidR="00730D6A">
      <w:rPr>
        <w:rFonts w:asciiTheme="minorHAnsi" w:hAnsiTheme="minorHAnsi" w:cstheme="minorHAnsi"/>
        <w:sz w:val="16"/>
        <w:szCs w:val="16"/>
      </w:rPr>
      <w:t>/</w:t>
    </w:r>
    <w:r w:rsidR="000B4145">
      <w:rPr>
        <w:rFonts w:asciiTheme="minorHAnsi" w:hAnsiTheme="minorHAnsi" w:cstheme="minorHAnsi"/>
        <w:sz w:val="16"/>
        <w:szCs w:val="16"/>
      </w:rPr>
      <w:t>11</w:t>
    </w:r>
    <w:r w:rsidR="00514DAD">
      <w:rPr>
        <w:rFonts w:asciiTheme="minorHAnsi" w:hAnsiTheme="minorHAnsi" w:cstheme="minorHAnsi"/>
        <w:sz w:val="16"/>
        <w:szCs w:val="16"/>
      </w:rPr>
      <w:t>/17</w:t>
    </w:r>
    <w:r w:rsidRPr="00F625F5">
      <w:rPr>
        <w:rFonts w:asciiTheme="minorHAnsi" w:hAnsiTheme="minorHAnsi" w:cstheme="minorHAnsi"/>
        <w:sz w:val="16"/>
        <w:szCs w:val="16"/>
      </w:rPr>
      <w:t xml:space="preserve">  </w:t>
    </w:r>
    <w:r w:rsidRPr="00F625F5">
      <w:rPr>
        <w:rFonts w:asciiTheme="minorHAnsi" w:hAnsiTheme="minorHAnsi" w:cstheme="minorHAnsi"/>
        <w:sz w:val="16"/>
        <w:szCs w:val="16"/>
      </w:rPr>
      <w:tab/>
    </w:r>
    <w:r w:rsidRPr="00F625F5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D6" w:rsidRDefault="006B7ED6" w:rsidP="00294714">
      <w:r>
        <w:separator/>
      </w:r>
    </w:p>
  </w:footnote>
  <w:footnote w:type="continuationSeparator" w:id="0">
    <w:p w:rsidR="006B7ED6" w:rsidRDefault="006B7ED6" w:rsidP="0029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1"/>
      <w:lvlText w:val="%1."/>
      <w:lvlJc w:val="left"/>
      <w:pPr>
        <w:tabs>
          <w:tab w:val="num" w:pos="393"/>
        </w:tabs>
        <w:ind w:left="393" w:firstLine="108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58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74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9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180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56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7B2B35"/>
    <w:multiLevelType w:val="hybridMultilevel"/>
    <w:tmpl w:val="88F0B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4351DC6"/>
    <w:multiLevelType w:val="hybridMultilevel"/>
    <w:tmpl w:val="B2BE9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DF655E7"/>
    <w:multiLevelType w:val="hybridMultilevel"/>
    <w:tmpl w:val="9AFE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B966E1"/>
    <w:multiLevelType w:val="hybridMultilevel"/>
    <w:tmpl w:val="0E4E1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9F378B"/>
    <w:multiLevelType w:val="hybridMultilevel"/>
    <w:tmpl w:val="25241C94"/>
    <w:lvl w:ilvl="0" w:tplc="187CC28A">
      <w:numFmt w:val="bullet"/>
      <w:lvlText w:val="•"/>
      <w:lvlJc w:val="left"/>
      <w:pPr>
        <w:ind w:left="1800" w:hanging="72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FE1616"/>
    <w:multiLevelType w:val="hybridMultilevel"/>
    <w:tmpl w:val="00783B3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36D91"/>
    <w:multiLevelType w:val="hybridMultilevel"/>
    <w:tmpl w:val="1FEAC194"/>
    <w:lvl w:ilvl="0" w:tplc="9C10966C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532AB"/>
    <w:multiLevelType w:val="hybridMultilevel"/>
    <w:tmpl w:val="940864E0"/>
    <w:lvl w:ilvl="0" w:tplc="3FD6658E">
      <w:start w:val="3"/>
      <w:numFmt w:val="decimal"/>
      <w:lvlText w:val="%1."/>
      <w:lvlJc w:val="left"/>
      <w:pPr>
        <w:ind w:left="720" w:hanging="360"/>
      </w:pPr>
      <w:rPr>
        <w:rFonts w:eastAsia="Helvetica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D48AF"/>
    <w:multiLevelType w:val="hybridMultilevel"/>
    <w:tmpl w:val="67C4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2029C"/>
    <w:multiLevelType w:val="hybridMultilevel"/>
    <w:tmpl w:val="A54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1F2477C"/>
    <w:multiLevelType w:val="hybridMultilevel"/>
    <w:tmpl w:val="305C99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8461026"/>
    <w:multiLevelType w:val="hybridMultilevel"/>
    <w:tmpl w:val="EA684234"/>
    <w:lvl w:ilvl="0" w:tplc="36025888">
      <w:start w:val="3"/>
      <w:numFmt w:val="decimal"/>
      <w:lvlText w:val="%1."/>
      <w:lvlJc w:val="left"/>
      <w:pPr>
        <w:ind w:left="108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9E2D90"/>
    <w:multiLevelType w:val="hybridMultilevel"/>
    <w:tmpl w:val="B9103358"/>
    <w:lvl w:ilvl="0" w:tplc="C2ACE676">
      <w:start w:val="3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C46DA"/>
    <w:multiLevelType w:val="hybridMultilevel"/>
    <w:tmpl w:val="773E2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F42192"/>
    <w:multiLevelType w:val="hybridMultilevel"/>
    <w:tmpl w:val="9836D074"/>
    <w:lvl w:ilvl="0" w:tplc="F93E45F8">
      <w:start w:val="11"/>
      <w:numFmt w:val="decimal"/>
      <w:lvlText w:val="%1"/>
      <w:lvlJc w:val="left"/>
      <w:pPr>
        <w:ind w:left="72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06BE6"/>
    <w:multiLevelType w:val="hybridMultilevel"/>
    <w:tmpl w:val="55CCC3C8"/>
    <w:lvl w:ilvl="0" w:tplc="92404F9A">
      <w:start w:val="3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66945"/>
    <w:multiLevelType w:val="hybridMultilevel"/>
    <w:tmpl w:val="56F672B2"/>
    <w:lvl w:ilvl="0" w:tplc="2C0ADC4E">
      <w:start w:val="12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6574A"/>
    <w:multiLevelType w:val="hybridMultilevel"/>
    <w:tmpl w:val="15280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53EA6"/>
    <w:multiLevelType w:val="hybridMultilevel"/>
    <w:tmpl w:val="6FB27D2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44F9D"/>
    <w:multiLevelType w:val="hybridMultilevel"/>
    <w:tmpl w:val="D05AB3A2"/>
    <w:lvl w:ilvl="0" w:tplc="EF02A726">
      <w:start w:val="2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C01E3"/>
    <w:multiLevelType w:val="hybridMultilevel"/>
    <w:tmpl w:val="7AA444DC"/>
    <w:lvl w:ilvl="0" w:tplc="146CB94E">
      <w:start w:val="12"/>
      <w:numFmt w:val="decimal"/>
      <w:lvlText w:val="%1"/>
      <w:lvlJc w:val="left"/>
      <w:pPr>
        <w:ind w:left="72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26CE8"/>
    <w:multiLevelType w:val="hybridMultilevel"/>
    <w:tmpl w:val="B4E6598E"/>
    <w:lvl w:ilvl="0" w:tplc="187CC28A">
      <w:numFmt w:val="bullet"/>
      <w:lvlText w:val="•"/>
      <w:lvlJc w:val="left"/>
      <w:pPr>
        <w:ind w:left="1080" w:hanging="72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F3158"/>
    <w:multiLevelType w:val="hybridMultilevel"/>
    <w:tmpl w:val="7E24988E"/>
    <w:lvl w:ilvl="0" w:tplc="9880F632">
      <w:start w:val="3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32014"/>
    <w:multiLevelType w:val="hybridMultilevel"/>
    <w:tmpl w:val="A39E9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C33193"/>
    <w:multiLevelType w:val="hybridMultilevel"/>
    <w:tmpl w:val="EB18A05C"/>
    <w:lvl w:ilvl="0" w:tplc="08D418E2">
      <w:start w:val="14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6"/>
  </w:num>
  <w:num w:numId="8">
    <w:abstractNumId w:val="32"/>
  </w:num>
  <w:num w:numId="9">
    <w:abstractNumId w:val="39"/>
  </w:num>
  <w:num w:numId="10">
    <w:abstractNumId w:val="30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3"/>
  </w:num>
  <w:num w:numId="22">
    <w:abstractNumId w:val="28"/>
  </w:num>
  <w:num w:numId="23">
    <w:abstractNumId w:val="29"/>
  </w:num>
  <w:num w:numId="24">
    <w:abstractNumId w:val="24"/>
  </w:num>
  <w:num w:numId="25">
    <w:abstractNumId w:val="41"/>
  </w:num>
  <w:num w:numId="26">
    <w:abstractNumId w:val="17"/>
  </w:num>
  <w:num w:numId="27">
    <w:abstractNumId w:val="34"/>
  </w:num>
  <w:num w:numId="28">
    <w:abstractNumId w:val="37"/>
  </w:num>
  <w:num w:numId="29">
    <w:abstractNumId w:val="33"/>
  </w:num>
  <w:num w:numId="30">
    <w:abstractNumId w:val="26"/>
  </w:num>
  <w:num w:numId="31">
    <w:abstractNumId w:val="31"/>
  </w:num>
  <w:num w:numId="32">
    <w:abstractNumId w:val="1"/>
  </w:num>
  <w:num w:numId="33">
    <w:abstractNumId w:val="19"/>
  </w:num>
  <w:num w:numId="34">
    <w:abstractNumId w:val="38"/>
  </w:num>
  <w:num w:numId="35">
    <w:abstractNumId w:val="21"/>
  </w:num>
  <w:num w:numId="36">
    <w:abstractNumId w:val="22"/>
  </w:num>
  <w:num w:numId="37">
    <w:abstractNumId w:val="25"/>
  </w:num>
  <w:num w:numId="38">
    <w:abstractNumId w:val="27"/>
  </w:num>
  <w:num w:numId="39">
    <w:abstractNumId w:val="35"/>
  </w:num>
  <w:num w:numId="40">
    <w:abstractNumId w:val="20"/>
  </w:num>
  <w:num w:numId="41">
    <w:abstractNumId w:val="4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FF"/>
    <w:rsid w:val="00012463"/>
    <w:rsid w:val="000443EF"/>
    <w:rsid w:val="000561B0"/>
    <w:rsid w:val="00076E5C"/>
    <w:rsid w:val="00090AE3"/>
    <w:rsid w:val="000A1153"/>
    <w:rsid w:val="000B4145"/>
    <w:rsid w:val="000B4166"/>
    <w:rsid w:val="000E17D9"/>
    <w:rsid w:val="00120229"/>
    <w:rsid w:val="00172E4F"/>
    <w:rsid w:val="00173E5C"/>
    <w:rsid w:val="00197128"/>
    <w:rsid w:val="001F6481"/>
    <w:rsid w:val="00210DDD"/>
    <w:rsid w:val="0023317C"/>
    <w:rsid w:val="002501DF"/>
    <w:rsid w:val="00260744"/>
    <w:rsid w:val="002754F4"/>
    <w:rsid w:val="00294714"/>
    <w:rsid w:val="002B77F0"/>
    <w:rsid w:val="002D3D2F"/>
    <w:rsid w:val="002E3D9D"/>
    <w:rsid w:val="00301391"/>
    <w:rsid w:val="00311FDA"/>
    <w:rsid w:val="0032281F"/>
    <w:rsid w:val="00330FBF"/>
    <w:rsid w:val="00352E09"/>
    <w:rsid w:val="003C3110"/>
    <w:rsid w:val="003D68CA"/>
    <w:rsid w:val="00455A8C"/>
    <w:rsid w:val="00460326"/>
    <w:rsid w:val="00514DAD"/>
    <w:rsid w:val="00523BD4"/>
    <w:rsid w:val="00562F9D"/>
    <w:rsid w:val="00586192"/>
    <w:rsid w:val="00596D32"/>
    <w:rsid w:val="005C6C1A"/>
    <w:rsid w:val="005F4CAB"/>
    <w:rsid w:val="00617443"/>
    <w:rsid w:val="00665D42"/>
    <w:rsid w:val="00695A61"/>
    <w:rsid w:val="006B0883"/>
    <w:rsid w:val="006B7ED6"/>
    <w:rsid w:val="006C6DA4"/>
    <w:rsid w:val="00730D6A"/>
    <w:rsid w:val="0073698D"/>
    <w:rsid w:val="00746A1E"/>
    <w:rsid w:val="007572FF"/>
    <w:rsid w:val="0076447C"/>
    <w:rsid w:val="00783953"/>
    <w:rsid w:val="007B1A0F"/>
    <w:rsid w:val="007B3055"/>
    <w:rsid w:val="007C0AF7"/>
    <w:rsid w:val="007D539D"/>
    <w:rsid w:val="007F3423"/>
    <w:rsid w:val="0081739D"/>
    <w:rsid w:val="008347CB"/>
    <w:rsid w:val="00853FDB"/>
    <w:rsid w:val="008600BC"/>
    <w:rsid w:val="00883650"/>
    <w:rsid w:val="00894302"/>
    <w:rsid w:val="008E5936"/>
    <w:rsid w:val="00900692"/>
    <w:rsid w:val="00914CE8"/>
    <w:rsid w:val="00926E5B"/>
    <w:rsid w:val="00927E6F"/>
    <w:rsid w:val="0099600E"/>
    <w:rsid w:val="009C690E"/>
    <w:rsid w:val="009D60D8"/>
    <w:rsid w:val="009E1A92"/>
    <w:rsid w:val="00A04AB5"/>
    <w:rsid w:val="00A0763C"/>
    <w:rsid w:val="00A406AF"/>
    <w:rsid w:val="00A9028A"/>
    <w:rsid w:val="00A91021"/>
    <w:rsid w:val="00A92B18"/>
    <w:rsid w:val="00AB10F6"/>
    <w:rsid w:val="00AF52F6"/>
    <w:rsid w:val="00B004B7"/>
    <w:rsid w:val="00B453AD"/>
    <w:rsid w:val="00BA134E"/>
    <w:rsid w:val="00BE16F2"/>
    <w:rsid w:val="00C23FE0"/>
    <w:rsid w:val="00C50484"/>
    <w:rsid w:val="00C65800"/>
    <w:rsid w:val="00CA026E"/>
    <w:rsid w:val="00CA0B82"/>
    <w:rsid w:val="00CA57F7"/>
    <w:rsid w:val="00CC7565"/>
    <w:rsid w:val="00CD0F65"/>
    <w:rsid w:val="00CE71C6"/>
    <w:rsid w:val="00D84BA8"/>
    <w:rsid w:val="00D850D4"/>
    <w:rsid w:val="00DD75C4"/>
    <w:rsid w:val="00E055BA"/>
    <w:rsid w:val="00E17D62"/>
    <w:rsid w:val="00E24266"/>
    <w:rsid w:val="00E35B18"/>
    <w:rsid w:val="00E437C8"/>
    <w:rsid w:val="00E705D3"/>
    <w:rsid w:val="00E72F8B"/>
    <w:rsid w:val="00EA1505"/>
    <w:rsid w:val="00EB46BD"/>
    <w:rsid w:val="00EC4DD2"/>
    <w:rsid w:val="00EE40FA"/>
    <w:rsid w:val="00EF074C"/>
    <w:rsid w:val="00F4543F"/>
    <w:rsid w:val="00F61097"/>
    <w:rsid w:val="00F625F5"/>
    <w:rsid w:val="00F660ED"/>
    <w:rsid w:val="00F66C58"/>
    <w:rsid w:val="00FE12AC"/>
    <w:rsid w:val="00FE4911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AC585-5E29-4506-A4FF-EAB19EB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460326"/>
    <w:pPr>
      <w:keepNext/>
      <w:keepLines/>
      <w:spacing w:after="125"/>
      <w:ind w:right="10"/>
      <w:jc w:val="right"/>
      <w:outlineLvl w:val="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qFormat/>
    <w:rsid w:val="007572FF"/>
    <w:pPr>
      <w:keepNext/>
      <w:keepLines/>
      <w:spacing w:before="200" w:after="0" w:line="276" w:lineRule="auto"/>
      <w:outlineLvl w:val="1"/>
    </w:pPr>
    <w:rPr>
      <w:rFonts w:ascii="Helvetica" w:eastAsia="ヒラギノ角ゴ Pro W3" w:hAnsi="Helvetica" w:cs="Times New Roman"/>
      <w:b/>
      <w:color w:val="4F81BD"/>
      <w:sz w:val="26"/>
      <w:szCs w:val="20"/>
      <w:lang w:val="en-US" w:eastAsia="en-GB"/>
    </w:rPr>
  </w:style>
  <w:style w:type="paragraph" w:customStyle="1" w:styleId="Body1">
    <w:name w:val="Body 1"/>
    <w:rsid w:val="007572FF"/>
    <w:pPr>
      <w:suppressAutoHyphens/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customStyle="1" w:styleId="List1">
    <w:name w:val="List 1"/>
    <w:basedOn w:val="Normal"/>
    <w:semiHidden/>
    <w:rsid w:val="007572FF"/>
    <w:pPr>
      <w:numPr>
        <w:numId w:val="1"/>
      </w:numPr>
    </w:pPr>
    <w:rPr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5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7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43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4543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60326"/>
    <w:rPr>
      <w:rFonts w:ascii="Calibri" w:eastAsia="Calibri" w:hAnsi="Calibri" w:cs="Calibri"/>
      <w:color w:val="000000"/>
      <w:lang w:eastAsia="en-GB"/>
    </w:rPr>
  </w:style>
  <w:style w:type="paragraph" w:customStyle="1" w:styleId="Bullet">
    <w:name w:val="Bullet"/>
    <w:rsid w:val="000E17D9"/>
    <w:pPr>
      <w:tabs>
        <w:tab w:val="num" w:pos="393"/>
      </w:tabs>
      <w:spacing w:after="0" w:line="240" w:lineRule="auto"/>
      <w:ind w:left="393" w:firstLine="108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s5">
    <w:name w:val="s5"/>
    <w:basedOn w:val="DefaultParagraphFont"/>
    <w:rsid w:val="00A9028A"/>
  </w:style>
  <w:style w:type="paragraph" w:styleId="NormalWeb">
    <w:name w:val="Normal (Web)"/>
    <w:basedOn w:val="Normal"/>
    <w:uiPriority w:val="99"/>
    <w:unhideWhenUsed/>
    <w:rsid w:val="007C0AF7"/>
    <w:pPr>
      <w:spacing w:after="150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ngov.cheshireeast.gov.uk/mgUserInfo.aspx?UID=5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urstow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derngov.cheshireeast.gov.uk/mgUserInfo.aspx?UID=7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Spurstow</dc:creator>
  <cp:lastModifiedBy>Spurstow</cp:lastModifiedBy>
  <cp:revision>2</cp:revision>
  <dcterms:created xsi:type="dcterms:W3CDTF">2018-02-13T10:01:00Z</dcterms:created>
  <dcterms:modified xsi:type="dcterms:W3CDTF">2018-02-13T10:01:00Z</dcterms:modified>
</cp:coreProperties>
</file>