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E105" w14:textId="77777777" w:rsidR="007572FF" w:rsidRPr="00C23FE0" w:rsidRDefault="007572FF" w:rsidP="007572FF">
      <w:pPr>
        <w:pStyle w:val="Heading21"/>
        <w:jc w:val="center"/>
        <w:rPr>
          <w:rFonts w:asciiTheme="minorHAnsi" w:hAnsiTheme="minorHAnsi" w:cstheme="minorHAnsi"/>
          <w:color w:val="00000A"/>
          <w:sz w:val="24"/>
          <w:szCs w:val="24"/>
        </w:rPr>
      </w:pPr>
      <w:r w:rsidRPr="00C23FE0">
        <w:rPr>
          <w:rFonts w:asciiTheme="minorHAnsi" w:eastAsia="Helvetica" w:hAnsiTheme="minorHAnsi" w:cstheme="minorHAnsi"/>
          <w:color w:val="00000A"/>
          <w:sz w:val="24"/>
          <w:szCs w:val="24"/>
        </w:rPr>
        <w:t>SPURSTOW PARISH COUNCIL</w:t>
      </w:r>
    </w:p>
    <w:p w14:paraId="683869F7" w14:textId="06739005" w:rsidR="007572FF" w:rsidRDefault="00C23FE0" w:rsidP="007572FF">
      <w:pPr>
        <w:pStyle w:val="Body1"/>
        <w:jc w:val="center"/>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Minutes of Meeting held </w:t>
      </w:r>
      <w:r w:rsidR="00C65800">
        <w:rPr>
          <w:rFonts w:asciiTheme="minorHAnsi" w:eastAsia="Helvetica" w:hAnsiTheme="minorHAnsi" w:cstheme="minorHAnsi"/>
          <w:sz w:val="24"/>
          <w:szCs w:val="24"/>
        </w:rPr>
        <w:t xml:space="preserve">at 8pm </w:t>
      </w:r>
      <w:r w:rsidR="00EE40FA">
        <w:rPr>
          <w:rFonts w:asciiTheme="minorHAnsi" w:eastAsia="Helvetica" w:hAnsiTheme="minorHAnsi" w:cstheme="minorHAnsi"/>
          <w:sz w:val="24"/>
          <w:szCs w:val="24"/>
        </w:rPr>
        <w:t xml:space="preserve">on </w:t>
      </w:r>
      <w:r w:rsidR="007D4C0D">
        <w:rPr>
          <w:rFonts w:asciiTheme="minorHAnsi" w:eastAsia="Helvetica" w:hAnsiTheme="minorHAnsi" w:cstheme="minorHAnsi"/>
          <w:sz w:val="24"/>
          <w:szCs w:val="24"/>
        </w:rPr>
        <w:t>Wednesday 28</w:t>
      </w:r>
      <w:r w:rsidR="007D4C0D" w:rsidRPr="007D4C0D">
        <w:rPr>
          <w:rFonts w:asciiTheme="minorHAnsi" w:eastAsia="Helvetica" w:hAnsiTheme="minorHAnsi" w:cstheme="minorHAnsi"/>
          <w:sz w:val="24"/>
          <w:szCs w:val="24"/>
          <w:vertAlign w:val="superscript"/>
        </w:rPr>
        <w:t>th</w:t>
      </w:r>
      <w:r w:rsidR="007D4C0D">
        <w:rPr>
          <w:rFonts w:asciiTheme="minorHAnsi" w:eastAsia="Helvetica" w:hAnsiTheme="minorHAnsi" w:cstheme="minorHAnsi"/>
          <w:sz w:val="24"/>
          <w:szCs w:val="24"/>
        </w:rPr>
        <w:t xml:space="preserve"> November</w:t>
      </w:r>
      <w:r w:rsidR="00682DE0">
        <w:rPr>
          <w:rFonts w:asciiTheme="minorHAnsi" w:eastAsia="Helvetica" w:hAnsiTheme="minorHAnsi" w:cstheme="minorHAnsi"/>
          <w:sz w:val="24"/>
          <w:szCs w:val="24"/>
        </w:rPr>
        <w:t xml:space="preserve"> 2018</w:t>
      </w:r>
    </w:p>
    <w:p w14:paraId="57462363" w14:textId="77777777" w:rsidR="00A91021" w:rsidRPr="00C23FE0" w:rsidRDefault="006570D3" w:rsidP="007572FF">
      <w:pPr>
        <w:pStyle w:val="Body1"/>
        <w:jc w:val="center"/>
        <w:rPr>
          <w:rFonts w:asciiTheme="minorHAnsi" w:hAnsiTheme="minorHAnsi" w:cstheme="minorHAnsi"/>
          <w:sz w:val="24"/>
          <w:szCs w:val="24"/>
        </w:rPr>
      </w:pPr>
      <w:hyperlink r:id="rId8" w:history="1">
        <w:r w:rsidR="00A91021" w:rsidRPr="006A5989">
          <w:rPr>
            <w:rStyle w:val="Hyperlink"/>
            <w:rFonts w:asciiTheme="minorHAnsi" w:eastAsia="Helvetica" w:hAnsiTheme="minorHAnsi" w:cstheme="minorHAnsi"/>
            <w:sz w:val="24"/>
            <w:szCs w:val="24"/>
          </w:rPr>
          <w:t>www.spurstow-pc.gov.uk</w:t>
        </w:r>
      </w:hyperlink>
      <w:r w:rsidR="00A91021">
        <w:rPr>
          <w:rFonts w:asciiTheme="minorHAnsi" w:eastAsia="Helvetica" w:hAnsiTheme="minorHAnsi" w:cstheme="minorHAnsi"/>
          <w:sz w:val="24"/>
          <w:szCs w:val="24"/>
        </w:rPr>
        <w:t xml:space="preserve">  clerk@spurstow-pc.gov.uk</w:t>
      </w:r>
    </w:p>
    <w:p w14:paraId="7D19879D" w14:textId="0CA84085" w:rsidR="00197128" w:rsidRPr="00B77070" w:rsidRDefault="007572FF" w:rsidP="00B77070">
      <w:pPr>
        <w:pStyle w:val="Body1"/>
        <w:jc w:val="center"/>
        <w:rPr>
          <w:rFonts w:asciiTheme="minorHAnsi" w:hAnsiTheme="minorHAnsi" w:cstheme="minorHAnsi"/>
          <w:b/>
          <w:sz w:val="24"/>
          <w:szCs w:val="24"/>
          <w:u w:val="single"/>
        </w:rPr>
      </w:pPr>
      <w:r w:rsidRPr="00C23FE0">
        <w:rPr>
          <w:rFonts w:asciiTheme="minorHAnsi" w:eastAsia="Helvetica" w:hAnsiTheme="minorHAnsi" w:cstheme="minorHAnsi"/>
          <w:b/>
          <w:sz w:val="24"/>
          <w:szCs w:val="24"/>
          <w:u w:val="single"/>
        </w:rPr>
        <w:t xml:space="preserve"> Peckforton &amp; Beeston Village Room</w:t>
      </w:r>
    </w:p>
    <w:p w14:paraId="57749143" w14:textId="698F391B" w:rsidR="007572FF" w:rsidRDefault="007572FF" w:rsidP="007572FF">
      <w:pPr>
        <w:pStyle w:val="Body1"/>
        <w:jc w:val="both"/>
        <w:rPr>
          <w:rFonts w:asciiTheme="minorHAnsi" w:eastAsia="Helvetica" w:hAnsiTheme="minorHAnsi" w:cstheme="minorHAnsi"/>
        </w:rPr>
      </w:pPr>
      <w:r w:rsidRPr="00C23FE0">
        <w:rPr>
          <w:rFonts w:asciiTheme="minorHAnsi" w:eastAsia="Helvetica" w:hAnsiTheme="minorHAnsi" w:cstheme="minorHAnsi"/>
          <w:b/>
          <w:sz w:val="24"/>
          <w:szCs w:val="24"/>
        </w:rPr>
        <w:t>Present</w:t>
      </w:r>
      <w:r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Sean Augustin ((</w:t>
      </w:r>
      <w:r w:rsidR="009E1A92" w:rsidRPr="00C23FE0">
        <w:rPr>
          <w:rFonts w:asciiTheme="minorHAnsi" w:eastAsia="Helvetica" w:hAnsiTheme="minorHAnsi" w:cstheme="minorHAnsi"/>
          <w:b/>
        </w:rPr>
        <w:t>SA</w:t>
      </w:r>
      <w:r w:rsidR="009E1A92" w:rsidRPr="00C23FE0">
        <w:rPr>
          <w:rFonts w:asciiTheme="minorHAnsi" w:eastAsia="Helvetica" w:hAnsiTheme="minorHAnsi" w:cstheme="minorHAnsi"/>
        </w:rPr>
        <w:t>) Chair)</w:t>
      </w:r>
      <w:r w:rsidR="00E46235">
        <w:rPr>
          <w:rFonts w:asciiTheme="minorHAnsi" w:eastAsia="Helvetica" w:hAnsiTheme="minorHAnsi" w:cstheme="minorHAnsi"/>
          <w:sz w:val="24"/>
          <w:szCs w:val="24"/>
        </w:rPr>
        <w:t xml:space="preserve">, Louise Hare </w:t>
      </w:r>
      <w:r w:rsidRPr="00C23FE0">
        <w:rPr>
          <w:rFonts w:asciiTheme="minorHAnsi" w:eastAsia="Helvetica" w:hAnsiTheme="minorHAnsi" w:cstheme="minorHAnsi"/>
          <w:sz w:val="24"/>
          <w:szCs w:val="24"/>
        </w:rPr>
        <w:t>(</w:t>
      </w:r>
      <w:r w:rsidR="00772DC6">
        <w:rPr>
          <w:rFonts w:asciiTheme="minorHAnsi" w:eastAsia="Helvetica" w:hAnsiTheme="minorHAnsi" w:cstheme="minorHAnsi"/>
          <w:b/>
          <w:sz w:val="24"/>
          <w:szCs w:val="24"/>
        </w:rPr>
        <w:t>LH</w:t>
      </w:r>
      <w:r w:rsidRPr="00C23FE0">
        <w:rPr>
          <w:rFonts w:asciiTheme="minorHAnsi" w:eastAsia="Helvetica" w:hAnsiTheme="minorHAnsi" w:cstheme="minorHAnsi"/>
          <w:sz w:val="24"/>
          <w:szCs w:val="24"/>
        </w:rPr>
        <w:t>),</w:t>
      </w:r>
      <w:r w:rsidR="007D4C0D">
        <w:rPr>
          <w:rFonts w:asciiTheme="minorHAnsi" w:eastAsia="Helvetica" w:hAnsiTheme="minorHAnsi" w:cstheme="minorHAnsi"/>
          <w:sz w:val="24"/>
          <w:szCs w:val="24"/>
        </w:rPr>
        <w:t xml:space="preserve"> Barry Bell (BB)</w:t>
      </w:r>
      <w:r w:rsidR="00EE40FA">
        <w:rPr>
          <w:rFonts w:asciiTheme="minorHAnsi" w:eastAsia="Helvetica" w:hAnsiTheme="minorHAnsi" w:cstheme="minorHAnsi"/>
          <w:sz w:val="24"/>
          <w:szCs w:val="24"/>
        </w:rPr>
        <w:t xml:space="preserve"> </w:t>
      </w:r>
      <w:r w:rsidRPr="00C23FE0">
        <w:rPr>
          <w:rFonts w:asciiTheme="minorHAnsi" w:eastAsia="Helvetica" w:hAnsiTheme="minorHAnsi" w:cstheme="minorHAnsi"/>
          <w:sz w:val="24"/>
          <w:szCs w:val="24"/>
        </w:rPr>
        <w:t>Reynold Finney (</w:t>
      </w:r>
      <w:r w:rsidRPr="00C23FE0">
        <w:rPr>
          <w:rFonts w:asciiTheme="minorHAnsi" w:eastAsia="Helvetica" w:hAnsiTheme="minorHAnsi" w:cstheme="minorHAnsi"/>
          <w:b/>
          <w:sz w:val="24"/>
          <w:szCs w:val="24"/>
        </w:rPr>
        <w:t>RF</w:t>
      </w:r>
      <w:r w:rsidRPr="00C23FE0">
        <w:rPr>
          <w:rFonts w:asciiTheme="minorHAnsi" w:eastAsia="Helvetica" w:hAnsiTheme="minorHAnsi" w:cstheme="minorHAnsi"/>
          <w:sz w:val="24"/>
          <w:szCs w:val="24"/>
        </w:rPr>
        <w:t xml:space="preserve">), </w:t>
      </w:r>
      <w:r w:rsidR="00C23FE0" w:rsidRPr="00C23FE0">
        <w:rPr>
          <w:rFonts w:asciiTheme="minorHAnsi" w:eastAsia="Helvetica" w:hAnsiTheme="minorHAnsi" w:cstheme="minorHAnsi"/>
          <w:sz w:val="24"/>
          <w:szCs w:val="24"/>
        </w:rPr>
        <w:t>Chris Warriner (</w:t>
      </w:r>
      <w:r w:rsidR="00C23FE0" w:rsidRPr="00C23FE0">
        <w:rPr>
          <w:rFonts w:asciiTheme="minorHAnsi" w:eastAsia="Helvetica" w:hAnsiTheme="minorHAnsi" w:cstheme="minorHAnsi"/>
          <w:b/>
          <w:sz w:val="24"/>
          <w:szCs w:val="24"/>
        </w:rPr>
        <w:t>CW</w:t>
      </w:r>
      <w:r w:rsidR="00C23FE0"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David Cox (</w:t>
      </w:r>
      <w:r w:rsidR="009E1A92" w:rsidRPr="00C23FE0">
        <w:rPr>
          <w:rFonts w:asciiTheme="minorHAnsi" w:eastAsia="Helvetica" w:hAnsiTheme="minorHAnsi" w:cstheme="minorHAnsi"/>
          <w:b/>
        </w:rPr>
        <w:t>DC</w:t>
      </w:r>
      <w:r w:rsidR="009E1A92" w:rsidRPr="00C23FE0">
        <w:rPr>
          <w:rFonts w:asciiTheme="minorHAnsi" w:eastAsia="Helvetica" w:hAnsiTheme="minorHAnsi" w:cstheme="minorHAnsi"/>
        </w:rPr>
        <w:t>)</w:t>
      </w:r>
      <w:r w:rsidR="00E46235">
        <w:rPr>
          <w:rFonts w:asciiTheme="minorHAnsi" w:eastAsia="Helvetica" w:hAnsiTheme="minorHAnsi" w:cstheme="minorHAnsi"/>
          <w:b/>
        </w:rPr>
        <w:t xml:space="preserve">, </w:t>
      </w:r>
      <w:r w:rsidR="007D6DEB">
        <w:rPr>
          <w:rFonts w:asciiTheme="minorHAnsi" w:eastAsia="Helvetica" w:hAnsiTheme="minorHAnsi" w:cstheme="minorHAnsi"/>
        </w:rPr>
        <w:t xml:space="preserve">Stuart Lea </w:t>
      </w:r>
      <w:r w:rsidR="007D6DEB" w:rsidRPr="007D4C0D">
        <w:rPr>
          <w:rFonts w:asciiTheme="minorHAnsi" w:eastAsia="Helvetica" w:hAnsiTheme="minorHAnsi" w:cstheme="minorHAnsi"/>
          <w:b/>
        </w:rPr>
        <w:t>(SL</w:t>
      </w:r>
      <w:r w:rsidR="007D6DEB">
        <w:rPr>
          <w:rFonts w:asciiTheme="minorHAnsi" w:eastAsia="Helvetica" w:hAnsiTheme="minorHAnsi" w:cstheme="minorHAnsi"/>
        </w:rPr>
        <w:t xml:space="preserve">), Jonathan </w:t>
      </w:r>
      <w:proofErr w:type="spellStart"/>
      <w:r w:rsidR="007D6DEB">
        <w:rPr>
          <w:rFonts w:asciiTheme="minorHAnsi" w:eastAsia="Helvetica" w:hAnsiTheme="minorHAnsi" w:cstheme="minorHAnsi"/>
        </w:rPr>
        <w:t>Middlemiss</w:t>
      </w:r>
      <w:proofErr w:type="spellEnd"/>
      <w:r w:rsidR="007D6DEB">
        <w:rPr>
          <w:rFonts w:asciiTheme="minorHAnsi" w:eastAsia="Helvetica" w:hAnsiTheme="minorHAnsi" w:cstheme="minorHAnsi"/>
        </w:rPr>
        <w:t xml:space="preserve"> </w:t>
      </w:r>
      <w:r w:rsidR="007D6DEB" w:rsidRPr="007D4C0D">
        <w:rPr>
          <w:rFonts w:asciiTheme="minorHAnsi" w:eastAsia="Helvetica" w:hAnsiTheme="minorHAnsi" w:cstheme="minorHAnsi"/>
          <w:b/>
        </w:rPr>
        <w:t>(JM</w:t>
      </w:r>
      <w:r w:rsidR="007D6DEB">
        <w:rPr>
          <w:rFonts w:asciiTheme="minorHAnsi" w:eastAsia="Helvetica" w:hAnsiTheme="minorHAnsi" w:cstheme="minorHAnsi"/>
        </w:rPr>
        <w:t xml:space="preserve">), </w:t>
      </w:r>
      <w:r w:rsidR="007D4C0D">
        <w:rPr>
          <w:rFonts w:asciiTheme="minorHAnsi" w:eastAsia="Helvetica" w:hAnsiTheme="minorHAnsi" w:cstheme="minorHAnsi"/>
        </w:rPr>
        <w:t>Katherine Hutchinson (</w:t>
      </w:r>
      <w:r w:rsidR="007D4C0D" w:rsidRPr="007D4C0D">
        <w:rPr>
          <w:rFonts w:asciiTheme="minorHAnsi" w:eastAsia="Helvetica" w:hAnsiTheme="minorHAnsi" w:cstheme="minorHAnsi"/>
          <w:b/>
        </w:rPr>
        <w:t>KH</w:t>
      </w:r>
      <w:r w:rsidR="007D4C0D">
        <w:rPr>
          <w:rFonts w:asciiTheme="minorHAnsi" w:eastAsia="Helvetica" w:hAnsiTheme="minorHAnsi" w:cstheme="minorHAnsi"/>
        </w:rPr>
        <w:t xml:space="preserve">), Cllr Stan Davies </w:t>
      </w:r>
      <w:r w:rsidR="007D4C0D" w:rsidRPr="007D4C0D">
        <w:rPr>
          <w:rFonts w:asciiTheme="minorHAnsi" w:eastAsia="Helvetica" w:hAnsiTheme="minorHAnsi" w:cstheme="minorHAnsi"/>
          <w:b/>
        </w:rPr>
        <w:t>(SD)</w:t>
      </w:r>
    </w:p>
    <w:p w14:paraId="368EC1D6" w14:textId="77777777" w:rsidR="007D4C0D" w:rsidRPr="00C23FE0" w:rsidRDefault="007D4C0D" w:rsidP="007572FF">
      <w:pPr>
        <w:pStyle w:val="Body1"/>
        <w:jc w:val="both"/>
        <w:rPr>
          <w:rFonts w:asciiTheme="minorHAnsi" w:hAnsiTheme="minorHAnsi" w:cstheme="minorHAnsi"/>
          <w:sz w:val="24"/>
          <w:szCs w:val="24"/>
        </w:rPr>
      </w:pPr>
    </w:p>
    <w:p w14:paraId="2DF5A1AA" w14:textId="33E705C3"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In Attendance</w:t>
      </w:r>
      <w:r w:rsidR="00E46235">
        <w:rPr>
          <w:rFonts w:asciiTheme="minorHAnsi" w:eastAsia="Helvetica" w:hAnsiTheme="minorHAnsi" w:cstheme="minorHAnsi"/>
          <w:sz w:val="24"/>
          <w:szCs w:val="24"/>
        </w:rPr>
        <w:t xml:space="preserve">: </w:t>
      </w:r>
      <w:r w:rsidR="007D4C0D">
        <w:rPr>
          <w:rFonts w:asciiTheme="minorHAnsi" w:eastAsia="Helvetica" w:hAnsiTheme="minorHAnsi" w:cstheme="minorHAnsi"/>
          <w:sz w:val="24"/>
          <w:szCs w:val="24"/>
        </w:rPr>
        <w:t>No members of the public were in attendance at the meeting</w:t>
      </w:r>
    </w:p>
    <w:p w14:paraId="33A77FF0" w14:textId="29689A03" w:rsidR="00E46235" w:rsidRPr="000478B3" w:rsidRDefault="007572FF" w:rsidP="000478B3">
      <w:pPr>
        <w:pStyle w:val="ListParagraph"/>
        <w:numPr>
          <w:ilvl w:val="0"/>
          <w:numId w:val="21"/>
        </w:numPr>
        <w:suppressAutoHyphens/>
        <w:spacing w:after="200" w:line="276" w:lineRule="auto"/>
        <w:jc w:val="both"/>
        <w:outlineLvl w:val="0"/>
        <w:rPr>
          <w:rFonts w:asciiTheme="minorHAnsi" w:eastAsia="ヒラギノ角ゴ Pro W3" w:hAnsiTheme="minorHAnsi" w:cstheme="minorHAnsi"/>
          <w:color w:val="000000"/>
        </w:rPr>
      </w:pPr>
      <w:r w:rsidRPr="00DE6B0E">
        <w:rPr>
          <w:rFonts w:asciiTheme="minorHAnsi" w:eastAsia="Helvetica" w:hAnsiTheme="minorHAnsi" w:cstheme="minorHAnsi"/>
          <w:b/>
          <w:color w:val="000000"/>
        </w:rPr>
        <w:t>Apologies received</w:t>
      </w:r>
      <w:r w:rsidRPr="00DE6B0E">
        <w:rPr>
          <w:rFonts w:asciiTheme="minorHAnsi" w:eastAsia="Helvetica" w:hAnsiTheme="minorHAnsi" w:cstheme="minorHAnsi"/>
          <w:color w:val="000000"/>
        </w:rPr>
        <w:t>:</w:t>
      </w:r>
    </w:p>
    <w:p w14:paraId="32326C6F" w14:textId="508119AC" w:rsidR="00E46235" w:rsidRPr="000478B3" w:rsidRDefault="007D4C0D" w:rsidP="000478B3">
      <w:pPr>
        <w:suppressAutoHyphens/>
        <w:spacing w:after="200" w:line="276" w:lineRule="auto"/>
        <w:ind w:firstLine="360"/>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 xml:space="preserve">There were no apologies for absence. </w:t>
      </w:r>
    </w:p>
    <w:p w14:paraId="5376A402" w14:textId="77777777" w:rsidR="007572FF" w:rsidRPr="00DE6B0E"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b/>
          <w:color w:val="000000"/>
        </w:rPr>
      </w:pPr>
      <w:r w:rsidRPr="00DE6B0E">
        <w:rPr>
          <w:rFonts w:asciiTheme="minorHAnsi" w:eastAsia="Helvetica" w:hAnsiTheme="minorHAnsi" w:cstheme="minorHAnsi"/>
          <w:b/>
          <w:color w:val="000000"/>
        </w:rPr>
        <w:t>Declaration o</w:t>
      </w:r>
      <w:r w:rsidR="00C65800" w:rsidRPr="00DE6B0E">
        <w:rPr>
          <w:rFonts w:asciiTheme="minorHAnsi" w:eastAsia="Helvetica" w:hAnsiTheme="minorHAnsi" w:cstheme="minorHAnsi"/>
          <w:b/>
          <w:color w:val="000000"/>
        </w:rPr>
        <w:t>f Interests &amp; Councillors Code o</w:t>
      </w:r>
      <w:r w:rsidRPr="00DE6B0E">
        <w:rPr>
          <w:rFonts w:asciiTheme="minorHAnsi" w:eastAsia="Helvetica" w:hAnsiTheme="minorHAnsi" w:cstheme="minorHAnsi"/>
          <w:b/>
          <w:color w:val="000000"/>
        </w:rPr>
        <w:t>f Conduct:</w:t>
      </w:r>
    </w:p>
    <w:p w14:paraId="097EB7B9" w14:textId="2305E3DC" w:rsidR="007572FF" w:rsidRPr="00C23FE0" w:rsidRDefault="007D4C0D" w:rsidP="007572FF">
      <w:pPr>
        <w:suppressAutoHyphens/>
        <w:spacing w:after="200" w:line="276" w:lineRule="auto"/>
        <w:ind w:left="720"/>
        <w:jc w:val="both"/>
        <w:outlineLvl w:val="0"/>
        <w:rPr>
          <w:rFonts w:asciiTheme="minorHAnsi" w:eastAsia="ヒラギノ角ゴ Pro W3" w:hAnsiTheme="minorHAnsi" w:cstheme="minorHAnsi"/>
          <w:color w:val="000000"/>
        </w:rPr>
      </w:pPr>
      <w:r>
        <w:rPr>
          <w:rFonts w:asciiTheme="minorHAnsi" w:eastAsia="Helvetica" w:hAnsiTheme="minorHAnsi" w:cstheme="minorHAnsi"/>
          <w:color w:val="000000"/>
        </w:rPr>
        <w:t>SA declared a declaration of interest, he explained that he has started initial discussions with Cheshire East’s Planning Department with regard to a</w:t>
      </w:r>
      <w:r w:rsidR="00583526">
        <w:rPr>
          <w:rFonts w:asciiTheme="minorHAnsi" w:eastAsia="Helvetica" w:hAnsiTheme="minorHAnsi" w:cstheme="minorHAnsi"/>
          <w:color w:val="000000"/>
        </w:rPr>
        <w:t xml:space="preserve">n </w:t>
      </w:r>
      <w:r>
        <w:rPr>
          <w:rFonts w:asciiTheme="minorHAnsi" w:eastAsia="Helvetica" w:hAnsiTheme="minorHAnsi" w:cstheme="minorHAnsi"/>
          <w:color w:val="000000"/>
        </w:rPr>
        <w:t>extension to his property. No formal planning application has been made at this stage, but he will withdraw from any discussions re his planning application once it has been formally submitted.</w:t>
      </w:r>
    </w:p>
    <w:p w14:paraId="5D5AE343" w14:textId="77777777" w:rsidR="007572FF" w:rsidRPr="00C23FE0" w:rsidRDefault="007572FF" w:rsidP="007572FF">
      <w:pPr>
        <w:suppressAutoHyphens/>
        <w:spacing w:after="200" w:line="276" w:lineRule="auto"/>
        <w:ind w:left="36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b/>
          <w:color w:val="000000"/>
        </w:rPr>
        <w:t xml:space="preserve">3.     </w:t>
      </w:r>
      <w:r w:rsidRPr="00DE6B0E">
        <w:rPr>
          <w:rFonts w:asciiTheme="minorHAnsi" w:eastAsia="Helvetica" w:hAnsiTheme="minorHAnsi" w:cstheme="minorHAnsi"/>
          <w:b/>
          <w:color w:val="000000"/>
        </w:rPr>
        <w:t>Matters Arising &amp; approval of previous minutes</w:t>
      </w:r>
      <w:r w:rsidRPr="00C23FE0">
        <w:rPr>
          <w:rFonts w:asciiTheme="minorHAnsi" w:eastAsia="Helvetica" w:hAnsiTheme="minorHAnsi" w:cstheme="minorHAnsi"/>
          <w:b/>
          <w:color w:val="000000"/>
        </w:rPr>
        <w:t xml:space="preserve"> </w:t>
      </w:r>
    </w:p>
    <w:p w14:paraId="02CD5DE1" w14:textId="0DA8F24C" w:rsidR="007572FF" w:rsidRPr="00C23FE0" w:rsidRDefault="00E46235" w:rsidP="0076447C">
      <w:pPr>
        <w:pStyle w:val="Body1"/>
        <w:ind w:left="720"/>
        <w:jc w:val="both"/>
        <w:rPr>
          <w:rFonts w:asciiTheme="minorHAnsi" w:hAnsiTheme="minorHAnsi" w:cstheme="minorHAnsi"/>
          <w:sz w:val="24"/>
          <w:szCs w:val="24"/>
        </w:rPr>
      </w:pPr>
      <w:r>
        <w:rPr>
          <w:rFonts w:asciiTheme="minorHAnsi" w:eastAsia="Helvetica" w:hAnsiTheme="minorHAnsi" w:cstheme="minorHAnsi"/>
          <w:sz w:val="24"/>
          <w:szCs w:val="24"/>
        </w:rPr>
        <w:t xml:space="preserve">Minutes approved from </w:t>
      </w:r>
      <w:r w:rsidR="007D4C0D">
        <w:rPr>
          <w:rFonts w:asciiTheme="minorHAnsi" w:eastAsia="Helvetica" w:hAnsiTheme="minorHAnsi" w:cstheme="minorHAnsi"/>
          <w:sz w:val="24"/>
          <w:szCs w:val="24"/>
        </w:rPr>
        <w:t>26</w:t>
      </w:r>
      <w:r w:rsidR="007D4C0D" w:rsidRPr="007D4C0D">
        <w:rPr>
          <w:rFonts w:asciiTheme="minorHAnsi" w:eastAsia="Helvetica" w:hAnsiTheme="minorHAnsi" w:cstheme="minorHAnsi"/>
          <w:sz w:val="24"/>
          <w:szCs w:val="24"/>
          <w:vertAlign w:val="superscript"/>
        </w:rPr>
        <w:t>th</w:t>
      </w:r>
      <w:r w:rsidR="007D4C0D">
        <w:rPr>
          <w:rFonts w:asciiTheme="minorHAnsi" w:eastAsia="Helvetica" w:hAnsiTheme="minorHAnsi" w:cstheme="minorHAnsi"/>
          <w:sz w:val="24"/>
          <w:szCs w:val="24"/>
        </w:rPr>
        <w:t xml:space="preserve"> September 2018</w:t>
      </w:r>
      <w:r>
        <w:rPr>
          <w:rFonts w:asciiTheme="minorHAnsi" w:eastAsia="Helvetica" w:hAnsiTheme="minorHAnsi" w:cstheme="minorHAnsi"/>
          <w:sz w:val="24"/>
          <w:szCs w:val="24"/>
        </w:rPr>
        <w:t xml:space="preserve"> were a</w:t>
      </w:r>
      <w:r w:rsidR="00682DE0">
        <w:rPr>
          <w:rFonts w:asciiTheme="minorHAnsi" w:eastAsia="Helvetica" w:hAnsiTheme="minorHAnsi" w:cstheme="minorHAnsi"/>
          <w:sz w:val="24"/>
          <w:szCs w:val="24"/>
        </w:rPr>
        <w:t xml:space="preserve">pproved. </w:t>
      </w:r>
      <w:r w:rsidR="00B1479D">
        <w:rPr>
          <w:rFonts w:asciiTheme="minorHAnsi" w:eastAsia="Helvetica" w:hAnsiTheme="minorHAnsi" w:cstheme="minorHAnsi"/>
          <w:sz w:val="24"/>
          <w:szCs w:val="24"/>
        </w:rPr>
        <w:t xml:space="preserve">All </w:t>
      </w:r>
      <w:r w:rsidR="007572FF" w:rsidRPr="00C23FE0">
        <w:rPr>
          <w:rFonts w:asciiTheme="minorHAnsi" w:eastAsia="Helvetica" w:hAnsiTheme="minorHAnsi" w:cstheme="minorHAnsi"/>
          <w:sz w:val="24"/>
          <w:szCs w:val="24"/>
        </w:rPr>
        <w:t>Councillors agreed</w:t>
      </w:r>
      <w:r w:rsidR="0076447C">
        <w:rPr>
          <w:rFonts w:asciiTheme="minorHAnsi" w:eastAsia="Helvetica" w:hAnsiTheme="minorHAnsi" w:cstheme="minorHAnsi"/>
          <w:sz w:val="24"/>
          <w:szCs w:val="24"/>
        </w:rPr>
        <w:t xml:space="preserve"> that these are a true record.</w:t>
      </w:r>
    </w:p>
    <w:p w14:paraId="1B9740BB" w14:textId="748C4B20" w:rsidR="007572FF" w:rsidRPr="00682DE0" w:rsidRDefault="007572FF" w:rsidP="00682DE0">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682DE0">
        <w:rPr>
          <w:rFonts w:asciiTheme="minorHAnsi" w:eastAsia="Helvetica" w:hAnsiTheme="minorHAnsi" w:cstheme="minorHAnsi"/>
          <w:b/>
          <w:color w:val="000000"/>
        </w:rPr>
        <w:t>Open Forum:</w:t>
      </w:r>
    </w:p>
    <w:p w14:paraId="19D653C6" w14:textId="601ECF1F" w:rsidR="00772DC6" w:rsidRDefault="007D4C0D" w:rsidP="000478B3">
      <w:pPr>
        <w:pStyle w:val="ListParagraph"/>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The were no members of public in attendance at this meeting.</w:t>
      </w:r>
    </w:p>
    <w:p w14:paraId="18FCCC07" w14:textId="77777777" w:rsidR="000478B3" w:rsidRPr="000478B3" w:rsidRDefault="000478B3" w:rsidP="000478B3">
      <w:pPr>
        <w:pStyle w:val="ListParagraph"/>
        <w:suppressAutoHyphens/>
        <w:spacing w:after="200" w:line="276" w:lineRule="auto"/>
        <w:jc w:val="both"/>
        <w:outlineLvl w:val="0"/>
        <w:rPr>
          <w:rFonts w:asciiTheme="minorHAnsi" w:eastAsia="ヒラギノ角ゴ Pro W3" w:hAnsiTheme="minorHAnsi" w:cstheme="minorHAnsi"/>
          <w:color w:val="000000"/>
        </w:rPr>
      </w:pPr>
    </w:p>
    <w:p w14:paraId="3A3B8A2C" w14:textId="383D3CA8" w:rsidR="000478B3" w:rsidRPr="000478B3" w:rsidRDefault="000478B3" w:rsidP="007D4C0D">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0478B3">
        <w:rPr>
          <w:rFonts w:asciiTheme="minorHAnsi" w:eastAsia="Helvetica" w:hAnsiTheme="minorHAnsi" w:cstheme="minorHAnsi"/>
          <w:b/>
          <w:color w:val="000000"/>
        </w:rPr>
        <w:t>Appointment of Financially Responsible Officer</w:t>
      </w:r>
    </w:p>
    <w:p w14:paraId="204CD352" w14:textId="3E53C5E8" w:rsidR="000478B3" w:rsidRDefault="000478B3" w:rsidP="000478B3">
      <w:pPr>
        <w:pStyle w:val="ListParagraph"/>
        <w:suppressAutoHyphens/>
        <w:spacing w:after="200" w:line="276" w:lineRule="auto"/>
        <w:jc w:val="both"/>
        <w:outlineLvl w:val="0"/>
        <w:rPr>
          <w:rFonts w:asciiTheme="minorHAnsi" w:eastAsia="Helvetica" w:hAnsiTheme="minorHAnsi" w:cstheme="minorHAnsi"/>
          <w:color w:val="000000"/>
        </w:rPr>
      </w:pPr>
    </w:p>
    <w:p w14:paraId="2EDC3C4F" w14:textId="7E7A1FB9" w:rsidR="000478B3" w:rsidRDefault="000478B3" w:rsidP="000478B3">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The Council unanimously approved the transition of Financially Responsible Officer from DC to the Clerk and agreed a handover period in January 2019. </w:t>
      </w:r>
    </w:p>
    <w:p w14:paraId="43093BF8" w14:textId="77777777" w:rsidR="000478B3" w:rsidRPr="000478B3" w:rsidRDefault="000478B3" w:rsidP="000478B3">
      <w:pPr>
        <w:pStyle w:val="ListParagraph"/>
        <w:suppressAutoHyphens/>
        <w:spacing w:after="200" w:line="276" w:lineRule="auto"/>
        <w:jc w:val="both"/>
        <w:outlineLvl w:val="0"/>
        <w:rPr>
          <w:rFonts w:asciiTheme="minorHAnsi" w:eastAsia="Helvetica" w:hAnsiTheme="minorHAnsi" w:cstheme="minorHAnsi"/>
          <w:color w:val="000000"/>
        </w:rPr>
      </w:pPr>
    </w:p>
    <w:p w14:paraId="326F0301" w14:textId="700276EA" w:rsidR="00B0710E" w:rsidRPr="00B0710E" w:rsidRDefault="00B0710E" w:rsidP="007D4C0D">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B0710E">
        <w:rPr>
          <w:rFonts w:asciiTheme="minorHAnsi" w:eastAsia="Helvetica" w:hAnsiTheme="minorHAnsi" w:cstheme="minorHAnsi"/>
          <w:b/>
          <w:color w:val="000000"/>
        </w:rPr>
        <w:t xml:space="preserve">Succession Planning for Chair and Vice Chair of the Council </w:t>
      </w:r>
    </w:p>
    <w:p w14:paraId="2998EAB7" w14:textId="6A71441F" w:rsidR="00B0710E" w:rsidRDefault="00B0710E" w:rsidP="00B0710E">
      <w:pPr>
        <w:pStyle w:val="ListParagraph"/>
        <w:suppressAutoHyphens/>
        <w:spacing w:after="200" w:line="276" w:lineRule="auto"/>
        <w:jc w:val="both"/>
        <w:outlineLvl w:val="0"/>
        <w:rPr>
          <w:rFonts w:asciiTheme="minorHAnsi" w:eastAsia="Helvetica" w:hAnsiTheme="minorHAnsi" w:cstheme="minorHAnsi"/>
          <w:color w:val="000000"/>
        </w:rPr>
      </w:pPr>
    </w:p>
    <w:p w14:paraId="164F4AB5" w14:textId="12281D70" w:rsidR="00B0710E" w:rsidRDefault="00B0710E" w:rsidP="00B0710E">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SA reported that he and BB will be stepping down from their roles of Chair and Vice-Chair of the Council at the next AGM and asked to all the Councilors to reflect o whether they might feel capable of taking up this role. </w:t>
      </w:r>
    </w:p>
    <w:p w14:paraId="27FDFF8C" w14:textId="3161B776" w:rsidR="00B0710E" w:rsidRPr="00B0710E" w:rsidRDefault="00B0710E" w:rsidP="00B0710E">
      <w:pPr>
        <w:pStyle w:val="ListParagraph"/>
        <w:suppressAutoHyphens/>
        <w:spacing w:after="200" w:line="276" w:lineRule="auto"/>
        <w:jc w:val="both"/>
        <w:outlineLvl w:val="0"/>
        <w:rPr>
          <w:rFonts w:asciiTheme="minorHAnsi" w:eastAsia="Helvetica" w:hAnsiTheme="minorHAnsi" w:cstheme="minorHAnsi"/>
          <w:b/>
          <w:color w:val="000000"/>
        </w:rPr>
      </w:pPr>
      <w:r w:rsidRPr="00B0710E">
        <w:rPr>
          <w:rFonts w:asciiTheme="minorHAnsi" w:eastAsia="Helvetica" w:hAnsiTheme="minorHAnsi" w:cstheme="minorHAnsi"/>
          <w:b/>
          <w:color w:val="000000"/>
        </w:rPr>
        <w:t>Action: All Councilor to consider if they could take on the role of Chair of Vice Chair in May 201</w:t>
      </w:r>
      <w:r>
        <w:rPr>
          <w:rFonts w:asciiTheme="minorHAnsi" w:eastAsia="Helvetica" w:hAnsiTheme="minorHAnsi" w:cstheme="minorHAnsi"/>
          <w:b/>
          <w:color w:val="000000"/>
        </w:rPr>
        <w:t>9</w:t>
      </w:r>
      <w:r w:rsidRPr="00B0710E">
        <w:rPr>
          <w:rFonts w:asciiTheme="minorHAnsi" w:eastAsia="Helvetica" w:hAnsiTheme="minorHAnsi" w:cstheme="minorHAnsi"/>
          <w:b/>
          <w:color w:val="000000"/>
        </w:rPr>
        <w:t>.</w:t>
      </w:r>
    </w:p>
    <w:p w14:paraId="0BE2859F" w14:textId="0CC7ECDB" w:rsidR="00B0710E" w:rsidRDefault="00B0710E" w:rsidP="00B0710E">
      <w:pPr>
        <w:pStyle w:val="ListParagraph"/>
        <w:suppressAutoHyphens/>
        <w:spacing w:after="200" w:line="276" w:lineRule="auto"/>
        <w:jc w:val="both"/>
        <w:outlineLvl w:val="0"/>
        <w:rPr>
          <w:rFonts w:asciiTheme="minorHAnsi" w:eastAsia="Helvetica" w:hAnsiTheme="minorHAnsi" w:cstheme="minorHAnsi"/>
          <w:color w:val="000000"/>
        </w:rPr>
      </w:pPr>
    </w:p>
    <w:p w14:paraId="6CD64FDE" w14:textId="74C2EE55" w:rsidR="00B0710E" w:rsidRDefault="00B0710E" w:rsidP="00B0710E">
      <w:pPr>
        <w:pStyle w:val="ListParagraph"/>
        <w:suppressAutoHyphens/>
        <w:spacing w:after="200" w:line="276" w:lineRule="auto"/>
        <w:jc w:val="both"/>
        <w:outlineLvl w:val="0"/>
        <w:rPr>
          <w:rFonts w:asciiTheme="minorHAnsi" w:eastAsia="Helvetica" w:hAnsiTheme="minorHAnsi" w:cstheme="minorHAnsi"/>
          <w:color w:val="000000"/>
        </w:rPr>
      </w:pPr>
    </w:p>
    <w:p w14:paraId="753E284A" w14:textId="6C9C90FF" w:rsidR="00B0710E" w:rsidRDefault="00B0710E" w:rsidP="00B0710E">
      <w:pPr>
        <w:pStyle w:val="ListParagraph"/>
        <w:suppressAutoHyphens/>
        <w:spacing w:after="200" w:line="276" w:lineRule="auto"/>
        <w:jc w:val="both"/>
        <w:outlineLvl w:val="0"/>
        <w:rPr>
          <w:rFonts w:asciiTheme="minorHAnsi" w:eastAsia="Helvetica" w:hAnsiTheme="minorHAnsi" w:cstheme="minorHAnsi"/>
          <w:color w:val="000000"/>
        </w:rPr>
      </w:pPr>
    </w:p>
    <w:p w14:paraId="4D73790D" w14:textId="61F7CFA5" w:rsidR="00B0710E" w:rsidRDefault="00B0710E" w:rsidP="00B0710E">
      <w:pPr>
        <w:pStyle w:val="ListParagraph"/>
        <w:suppressAutoHyphens/>
        <w:spacing w:after="200" w:line="276" w:lineRule="auto"/>
        <w:jc w:val="both"/>
        <w:outlineLvl w:val="0"/>
        <w:rPr>
          <w:rFonts w:asciiTheme="minorHAnsi" w:eastAsia="Helvetica" w:hAnsiTheme="minorHAnsi" w:cstheme="minorHAnsi"/>
          <w:color w:val="000000"/>
        </w:rPr>
      </w:pPr>
    </w:p>
    <w:p w14:paraId="7AE5EAAB" w14:textId="77777777" w:rsidR="00B0710E" w:rsidRPr="00B0710E" w:rsidRDefault="00B0710E" w:rsidP="00B0710E">
      <w:pPr>
        <w:pStyle w:val="ListParagraph"/>
        <w:suppressAutoHyphens/>
        <w:spacing w:after="200" w:line="276" w:lineRule="auto"/>
        <w:jc w:val="both"/>
        <w:outlineLvl w:val="0"/>
        <w:rPr>
          <w:rFonts w:asciiTheme="minorHAnsi" w:eastAsia="Helvetica" w:hAnsiTheme="minorHAnsi" w:cstheme="minorHAnsi"/>
          <w:color w:val="000000"/>
        </w:rPr>
      </w:pPr>
    </w:p>
    <w:p w14:paraId="3BBE8165" w14:textId="0241D402" w:rsidR="004B3605" w:rsidRDefault="005B1067" w:rsidP="007D4C0D">
      <w:pPr>
        <w:pStyle w:val="ListParagraph"/>
        <w:numPr>
          <w:ilvl w:val="0"/>
          <w:numId w:val="36"/>
        </w:numPr>
        <w:suppressAutoHyphens/>
        <w:spacing w:after="200" w:line="276" w:lineRule="auto"/>
        <w:jc w:val="both"/>
        <w:outlineLvl w:val="0"/>
        <w:rPr>
          <w:rFonts w:asciiTheme="minorHAnsi" w:eastAsia="Helvetica" w:hAnsiTheme="minorHAnsi" w:cstheme="minorHAnsi"/>
          <w:color w:val="000000"/>
        </w:rPr>
      </w:pPr>
      <w:r w:rsidRPr="00EF208C">
        <w:rPr>
          <w:rFonts w:asciiTheme="minorHAnsi" w:eastAsia="Helvetica" w:hAnsiTheme="minorHAnsi" w:cstheme="minorHAnsi"/>
          <w:b/>
          <w:color w:val="000000"/>
        </w:rPr>
        <w:t>Planning Applications</w:t>
      </w:r>
    </w:p>
    <w:p w14:paraId="18BFD6E0" w14:textId="724AB374" w:rsidR="00EF208C" w:rsidRPr="000478B3" w:rsidRDefault="000478B3" w:rsidP="000478B3">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lastRenderedPageBreak/>
        <w:t xml:space="preserve">LH reported that we didn’t currently have any new planning applications to discuss, and confirmed that the planning application for The Gable on </w:t>
      </w:r>
      <w:proofErr w:type="spellStart"/>
      <w:r>
        <w:rPr>
          <w:rFonts w:asciiTheme="minorHAnsi" w:eastAsia="Helvetica" w:hAnsiTheme="minorHAnsi" w:cstheme="minorHAnsi"/>
          <w:color w:val="000000"/>
        </w:rPr>
        <w:t>Peckforton</w:t>
      </w:r>
      <w:proofErr w:type="spellEnd"/>
      <w:r>
        <w:rPr>
          <w:rFonts w:asciiTheme="minorHAnsi" w:eastAsia="Helvetica" w:hAnsiTheme="minorHAnsi" w:cstheme="minorHAnsi"/>
          <w:color w:val="000000"/>
        </w:rPr>
        <w:t xml:space="preserve"> Hall Lane is currently on hold pending further information from the agent.</w:t>
      </w:r>
      <w:r w:rsidR="00DB5610">
        <w:rPr>
          <w:rFonts w:asciiTheme="minorHAnsi" w:eastAsia="Helvetica" w:hAnsiTheme="minorHAnsi" w:cstheme="minorHAnsi"/>
          <w:b/>
          <w:color w:val="000000"/>
        </w:rPr>
        <w:tab/>
      </w:r>
      <w:r w:rsidR="00DB5610">
        <w:rPr>
          <w:rFonts w:asciiTheme="minorHAnsi" w:eastAsia="Helvetica" w:hAnsiTheme="minorHAnsi" w:cstheme="minorHAnsi"/>
          <w:b/>
          <w:color w:val="000000"/>
        </w:rPr>
        <w:tab/>
      </w:r>
      <w:r w:rsidR="00DB5610">
        <w:rPr>
          <w:rFonts w:asciiTheme="minorHAnsi" w:eastAsia="Helvetica" w:hAnsiTheme="minorHAnsi" w:cstheme="minorHAnsi"/>
          <w:b/>
          <w:color w:val="000000"/>
        </w:rPr>
        <w:tab/>
      </w:r>
    </w:p>
    <w:p w14:paraId="7EAF7E7E" w14:textId="6FBCF5F1" w:rsidR="00DB5610" w:rsidRDefault="00EF208C" w:rsidP="003E6355">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3E6355">
        <w:rPr>
          <w:rFonts w:asciiTheme="minorHAnsi" w:eastAsia="Helvetica" w:hAnsiTheme="minorHAnsi" w:cstheme="minorHAnsi"/>
          <w:b/>
          <w:color w:val="000000"/>
        </w:rPr>
        <w:t xml:space="preserve">Clerks Report </w:t>
      </w:r>
    </w:p>
    <w:p w14:paraId="767F29AB" w14:textId="04DDB1D9" w:rsidR="000478B3" w:rsidRPr="00B274E3" w:rsidRDefault="000478B3" w:rsidP="00583526">
      <w:pPr>
        <w:suppressAutoHyphens/>
        <w:spacing w:after="200" w:line="276" w:lineRule="auto"/>
        <w:ind w:left="720"/>
        <w:jc w:val="both"/>
        <w:outlineLvl w:val="0"/>
        <w:rPr>
          <w:rFonts w:asciiTheme="minorHAnsi" w:eastAsia="Helvetica" w:hAnsiTheme="minorHAnsi" w:cstheme="minorHAnsi"/>
          <w:color w:val="000000"/>
        </w:rPr>
      </w:pPr>
      <w:r w:rsidRPr="00B0710E">
        <w:rPr>
          <w:rFonts w:asciiTheme="minorHAnsi" w:eastAsia="Helvetica" w:hAnsiTheme="minorHAnsi" w:cstheme="minorHAnsi"/>
          <w:color w:val="000000"/>
        </w:rPr>
        <w:t>LH informed the meeting that she has now updated the website to include a GDPR policy for the Council.</w:t>
      </w:r>
    </w:p>
    <w:p w14:paraId="288A5B68" w14:textId="75F0338D" w:rsidR="000478B3" w:rsidRDefault="007572FF" w:rsidP="00E20228">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0478B3">
        <w:rPr>
          <w:rFonts w:asciiTheme="minorHAnsi" w:eastAsia="Helvetica" w:hAnsiTheme="minorHAnsi" w:cstheme="minorHAnsi"/>
          <w:b/>
          <w:color w:val="000000"/>
        </w:rPr>
        <w:t xml:space="preserve"> </w:t>
      </w:r>
      <w:r w:rsidR="00DB5610" w:rsidRPr="000478B3">
        <w:rPr>
          <w:rFonts w:asciiTheme="minorHAnsi" w:eastAsia="Helvetica" w:hAnsiTheme="minorHAnsi" w:cstheme="minorHAnsi"/>
          <w:b/>
          <w:color w:val="000000"/>
        </w:rPr>
        <w:t>Update from Alternative Ways to Manage Speed Group</w:t>
      </w:r>
    </w:p>
    <w:p w14:paraId="3C56C799" w14:textId="77777777" w:rsidR="00B274E3" w:rsidRDefault="00B274E3" w:rsidP="000478B3">
      <w:pPr>
        <w:pStyle w:val="ListParagraph"/>
        <w:suppressAutoHyphens/>
        <w:spacing w:after="200" w:line="276" w:lineRule="auto"/>
        <w:jc w:val="both"/>
        <w:outlineLvl w:val="0"/>
        <w:rPr>
          <w:rFonts w:asciiTheme="minorHAnsi" w:eastAsia="Helvetica" w:hAnsiTheme="minorHAnsi" w:cstheme="minorHAnsi"/>
          <w:color w:val="000000"/>
        </w:rPr>
      </w:pPr>
    </w:p>
    <w:p w14:paraId="5C0426E3" w14:textId="4EDC0049" w:rsidR="0000577C" w:rsidRDefault="000478B3" w:rsidP="0000577C">
      <w:pPr>
        <w:pStyle w:val="ListParagraph"/>
        <w:suppressAutoHyphens/>
        <w:spacing w:after="200" w:line="276" w:lineRule="auto"/>
        <w:jc w:val="both"/>
        <w:outlineLvl w:val="0"/>
        <w:rPr>
          <w:rFonts w:asciiTheme="minorHAnsi" w:eastAsia="Helvetica" w:hAnsiTheme="minorHAnsi" w:cstheme="minorHAnsi"/>
          <w:color w:val="000000"/>
        </w:rPr>
      </w:pPr>
      <w:r w:rsidRPr="00B0710E">
        <w:rPr>
          <w:rFonts w:asciiTheme="minorHAnsi" w:eastAsia="Helvetica" w:hAnsiTheme="minorHAnsi" w:cstheme="minorHAnsi"/>
          <w:color w:val="000000"/>
        </w:rPr>
        <w:t>JM reported that since the last meeting he had met up with Andrea Bickerton for Cheshire East Highways</w:t>
      </w:r>
      <w:r w:rsidR="00B274E3">
        <w:rPr>
          <w:rFonts w:asciiTheme="minorHAnsi" w:eastAsia="Helvetica" w:hAnsiTheme="minorHAnsi" w:cstheme="minorHAnsi"/>
          <w:color w:val="000000"/>
        </w:rPr>
        <w:t xml:space="preserve"> and developed a realistic </w:t>
      </w:r>
      <w:proofErr w:type="spellStart"/>
      <w:r w:rsidR="00B274E3">
        <w:rPr>
          <w:rFonts w:asciiTheme="minorHAnsi" w:eastAsia="Helvetica" w:hAnsiTheme="minorHAnsi" w:cstheme="minorHAnsi"/>
          <w:color w:val="000000"/>
        </w:rPr>
        <w:t>programme</w:t>
      </w:r>
      <w:proofErr w:type="spellEnd"/>
      <w:r w:rsidR="00B274E3">
        <w:rPr>
          <w:rFonts w:asciiTheme="minorHAnsi" w:eastAsia="Helvetica" w:hAnsiTheme="minorHAnsi" w:cstheme="minorHAnsi"/>
          <w:color w:val="000000"/>
        </w:rPr>
        <w:t xml:space="preserve"> of works including two key elements painted road markings (30 signs painted on Nursery Lane and </w:t>
      </w:r>
      <w:proofErr w:type="spellStart"/>
      <w:r w:rsidR="00B274E3">
        <w:rPr>
          <w:rFonts w:asciiTheme="minorHAnsi" w:eastAsia="Helvetica" w:hAnsiTheme="minorHAnsi" w:cstheme="minorHAnsi"/>
          <w:color w:val="000000"/>
        </w:rPr>
        <w:t>Peckforton</w:t>
      </w:r>
      <w:proofErr w:type="spellEnd"/>
      <w:r w:rsidR="00B274E3">
        <w:rPr>
          <w:rFonts w:asciiTheme="minorHAnsi" w:eastAsia="Helvetica" w:hAnsiTheme="minorHAnsi" w:cstheme="minorHAnsi"/>
          <w:color w:val="000000"/>
        </w:rPr>
        <w:t xml:space="preserve"> Hall Lane and white lines at the junction of </w:t>
      </w:r>
      <w:proofErr w:type="spellStart"/>
      <w:r w:rsidR="00B274E3">
        <w:rPr>
          <w:rFonts w:asciiTheme="minorHAnsi" w:eastAsia="Helvetica" w:hAnsiTheme="minorHAnsi" w:cstheme="minorHAnsi"/>
          <w:color w:val="000000"/>
        </w:rPr>
        <w:t>Peckforton</w:t>
      </w:r>
      <w:proofErr w:type="spellEnd"/>
      <w:r w:rsidR="00B274E3">
        <w:rPr>
          <w:rFonts w:asciiTheme="minorHAnsi" w:eastAsia="Helvetica" w:hAnsiTheme="minorHAnsi" w:cstheme="minorHAnsi"/>
          <w:color w:val="000000"/>
        </w:rPr>
        <w:t xml:space="preserve"> Hall Lane and the A49) and </w:t>
      </w:r>
      <w:r w:rsidR="0000577C">
        <w:rPr>
          <w:rFonts w:asciiTheme="minorHAnsi" w:eastAsia="Helvetica" w:hAnsiTheme="minorHAnsi" w:cstheme="minorHAnsi"/>
          <w:color w:val="000000"/>
        </w:rPr>
        <w:t>moving existing 30mph signs and setting them back further away from the junction so that they are more visible to drivers.  JM agreed to continue pushing these proposals forward and asked for SD’s support to get this work scheduled.</w:t>
      </w:r>
    </w:p>
    <w:p w14:paraId="6903D48C" w14:textId="52FDEB81" w:rsidR="0000577C" w:rsidRDefault="0000577C" w:rsidP="0000577C">
      <w:pPr>
        <w:pStyle w:val="ListParagraph"/>
        <w:suppressAutoHyphens/>
        <w:spacing w:after="200" w:line="276" w:lineRule="auto"/>
        <w:jc w:val="both"/>
        <w:outlineLvl w:val="0"/>
        <w:rPr>
          <w:rFonts w:asciiTheme="minorHAnsi" w:eastAsia="Helvetica" w:hAnsiTheme="minorHAnsi" w:cstheme="minorHAnsi"/>
          <w:color w:val="000000"/>
        </w:rPr>
      </w:pPr>
    </w:p>
    <w:p w14:paraId="72409C3C" w14:textId="6954858E" w:rsidR="0000577C" w:rsidRDefault="0000577C" w:rsidP="0000577C">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In addition, the group are keen to adopt a localized approach to speed management including the purchase of a Speed Indication Device, Slow bin stickers, and silhouettes of children to be located opposite the Nursery on </w:t>
      </w:r>
      <w:proofErr w:type="spellStart"/>
      <w:r>
        <w:rPr>
          <w:rFonts w:asciiTheme="minorHAnsi" w:eastAsia="Helvetica" w:hAnsiTheme="minorHAnsi" w:cstheme="minorHAnsi"/>
          <w:color w:val="000000"/>
        </w:rPr>
        <w:t>Peckforton</w:t>
      </w:r>
      <w:proofErr w:type="spellEnd"/>
      <w:r>
        <w:rPr>
          <w:rFonts w:asciiTheme="minorHAnsi" w:eastAsia="Helvetica" w:hAnsiTheme="minorHAnsi" w:cstheme="minorHAnsi"/>
          <w:color w:val="000000"/>
        </w:rPr>
        <w:t xml:space="preserve"> Hall Lane.  The group have identified a source of funding that we would like to apply </w:t>
      </w:r>
      <w:r w:rsidR="00583526">
        <w:rPr>
          <w:rFonts w:asciiTheme="minorHAnsi" w:eastAsia="Helvetica" w:hAnsiTheme="minorHAnsi" w:cstheme="minorHAnsi"/>
          <w:color w:val="000000"/>
        </w:rPr>
        <w:t>to, they</w:t>
      </w:r>
      <w:r w:rsidR="001863AA">
        <w:rPr>
          <w:rFonts w:asciiTheme="minorHAnsi" w:eastAsia="Helvetica" w:hAnsiTheme="minorHAnsi" w:cstheme="minorHAnsi"/>
          <w:color w:val="000000"/>
        </w:rPr>
        <w:t xml:space="preserve"> sought the approved of the meeting to apply for this funding in collaboration with Haughton and </w:t>
      </w:r>
      <w:proofErr w:type="spellStart"/>
      <w:r w:rsidR="001863AA">
        <w:rPr>
          <w:rFonts w:asciiTheme="minorHAnsi" w:eastAsia="Helvetica" w:hAnsiTheme="minorHAnsi" w:cstheme="minorHAnsi"/>
          <w:color w:val="000000"/>
        </w:rPr>
        <w:t>Peckforton</w:t>
      </w:r>
      <w:proofErr w:type="spellEnd"/>
      <w:r w:rsidR="001863AA">
        <w:rPr>
          <w:rFonts w:asciiTheme="minorHAnsi" w:eastAsia="Helvetica" w:hAnsiTheme="minorHAnsi" w:cstheme="minorHAnsi"/>
          <w:color w:val="000000"/>
        </w:rPr>
        <w:t xml:space="preserve"> Parish Meetings.  All councilors unanimously agreed to support this grant application. </w:t>
      </w:r>
    </w:p>
    <w:p w14:paraId="3D0FC530" w14:textId="210C8D5E" w:rsidR="001863AA" w:rsidRDefault="001863AA" w:rsidP="0000577C">
      <w:pPr>
        <w:pStyle w:val="ListParagraph"/>
        <w:suppressAutoHyphens/>
        <w:spacing w:after="200" w:line="276" w:lineRule="auto"/>
        <w:jc w:val="both"/>
        <w:outlineLvl w:val="0"/>
        <w:rPr>
          <w:rFonts w:asciiTheme="minorHAnsi" w:eastAsia="Helvetica" w:hAnsiTheme="minorHAnsi" w:cstheme="minorHAnsi"/>
          <w:color w:val="000000"/>
        </w:rPr>
      </w:pPr>
    </w:p>
    <w:p w14:paraId="0CDCE0B0" w14:textId="77777777" w:rsidR="001863AA" w:rsidRPr="00BC172F" w:rsidRDefault="001863AA" w:rsidP="001863AA">
      <w:pPr>
        <w:pStyle w:val="ListParagraph"/>
        <w:suppressAutoHyphens/>
        <w:spacing w:after="200" w:line="276" w:lineRule="auto"/>
        <w:jc w:val="both"/>
        <w:outlineLvl w:val="0"/>
        <w:rPr>
          <w:rFonts w:asciiTheme="minorHAnsi" w:eastAsia="Helvetica" w:hAnsiTheme="minorHAnsi" w:cstheme="minorHAnsi"/>
          <w:b/>
          <w:color w:val="000000"/>
        </w:rPr>
      </w:pPr>
      <w:proofErr w:type="gramStart"/>
      <w:r w:rsidRPr="00BC172F">
        <w:rPr>
          <w:rFonts w:asciiTheme="minorHAnsi" w:eastAsia="Helvetica" w:hAnsiTheme="minorHAnsi" w:cstheme="minorHAnsi"/>
          <w:b/>
          <w:color w:val="000000"/>
        </w:rPr>
        <w:t>Action :</w:t>
      </w:r>
      <w:proofErr w:type="gramEnd"/>
      <w:r w:rsidRPr="00BC172F">
        <w:rPr>
          <w:rFonts w:asciiTheme="minorHAnsi" w:eastAsia="Helvetica" w:hAnsiTheme="minorHAnsi" w:cstheme="minorHAnsi"/>
          <w:b/>
          <w:color w:val="000000"/>
        </w:rPr>
        <w:t xml:space="preserve"> JM to cost out the project, BB to draft a business case, SA to create Safeguarding Policy, LH to draft application and manage the overall submission (closing date for the application is 31</w:t>
      </w:r>
      <w:r w:rsidRPr="00BC172F">
        <w:rPr>
          <w:rFonts w:asciiTheme="minorHAnsi" w:eastAsia="Helvetica" w:hAnsiTheme="minorHAnsi" w:cstheme="minorHAnsi"/>
          <w:b/>
          <w:color w:val="000000"/>
          <w:vertAlign w:val="superscript"/>
        </w:rPr>
        <w:t>st</w:t>
      </w:r>
      <w:r w:rsidRPr="00BC172F">
        <w:rPr>
          <w:rFonts w:asciiTheme="minorHAnsi" w:eastAsia="Helvetica" w:hAnsiTheme="minorHAnsi" w:cstheme="minorHAnsi"/>
          <w:b/>
          <w:color w:val="000000"/>
        </w:rPr>
        <w:t xml:space="preserve"> December).</w:t>
      </w:r>
    </w:p>
    <w:p w14:paraId="25200146" w14:textId="77777777" w:rsidR="00E52B97" w:rsidRDefault="00E52B97" w:rsidP="00E52B97">
      <w:pPr>
        <w:pStyle w:val="ListParagraph"/>
        <w:suppressAutoHyphens/>
        <w:spacing w:after="200" w:line="276" w:lineRule="auto"/>
        <w:ind w:left="360"/>
        <w:jc w:val="both"/>
        <w:outlineLvl w:val="0"/>
        <w:rPr>
          <w:rFonts w:asciiTheme="minorHAnsi" w:eastAsia="Helvetica" w:hAnsiTheme="minorHAnsi" w:cstheme="minorHAnsi"/>
          <w:b/>
          <w:color w:val="000000"/>
        </w:rPr>
      </w:pPr>
    </w:p>
    <w:p w14:paraId="2D36C456" w14:textId="76473743" w:rsidR="001863AA" w:rsidRDefault="00065816" w:rsidP="00E83AB3">
      <w:pPr>
        <w:pStyle w:val="ListParagraph"/>
        <w:numPr>
          <w:ilvl w:val="0"/>
          <w:numId w:val="36"/>
        </w:numPr>
        <w:suppressAutoHyphens/>
        <w:spacing w:after="200" w:line="276" w:lineRule="auto"/>
        <w:ind w:left="360"/>
        <w:jc w:val="both"/>
        <w:outlineLvl w:val="0"/>
        <w:rPr>
          <w:rFonts w:asciiTheme="minorHAnsi" w:eastAsia="Helvetica" w:hAnsiTheme="minorHAnsi" w:cstheme="minorHAnsi"/>
          <w:b/>
          <w:color w:val="000000"/>
        </w:rPr>
      </w:pPr>
      <w:r w:rsidRPr="001863AA">
        <w:rPr>
          <w:rFonts w:asciiTheme="minorHAnsi" w:eastAsia="Helvetica" w:hAnsiTheme="minorHAnsi" w:cstheme="minorHAnsi"/>
          <w:b/>
          <w:color w:val="000000"/>
        </w:rPr>
        <w:t xml:space="preserve">Operation Shield </w:t>
      </w:r>
    </w:p>
    <w:p w14:paraId="2803BD95" w14:textId="62997A1B" w:rsidR="001863AA" w:rsidRDefault="001863AA" w:rsidP="001863AA">
      <w:pPr>
        <w:pStyle w:val="ListParagraph"/>
        <w:suppressAutoHyphens/>
        <w:spacing w:after="200" w:line="276" w:lineRule="auto"/>
        <w:ind w:left="360"/>
        <w:jc w:val="both"/>
        <w:outlineLvl w:val="0"/>
        <w:rPr>
          <w:rFonts w:asciiTheme="minorHAnsi" w:eastAsia="Helvetica" w:hAnsiTheme="minorHAnsi" w:cstheme="minorHAnsi"/>
          <w:b/>
          <w:color w:val="000000"/>
        </w:rPr>
      </w:pPr>
    </w:p>
    <w:p w14:paraId="34EE4DE7" w14:textId="40261981" w:rsidR="001863AA" w:rsidRDefault="001863AA" w:rsidP="001863AA">
      <w:pPr>
        <w:pStyle w:val="ListParagraph"/>
        <w:suppressAutoHyphens/>
        <w:spacing w:after="200" w:line="276" w:lineRule="auto"/>
        <w:ind w:left="360"/>
        <w:jc w:val="both"/>
        <w:outlineLvl w:val="0"/>
        <w:rPr>
          <w:rFonts w:asciiTheme="minorHAnsi" w:eastAsia="Helvetica" w:hAnsiTheme="minorHAnsi" w:cstheme="minorHAnsi"/>
          <w:color w:val="000000"/>
        </w:rPr>
      </w:pPr>
      <w:r w:rsidRPr="009A7274">
        <w:rPr>
          <w:rFonts w:asciiTheme="minorHAnsi" w:eastAsia="Helvetica" w:hAnsiTheme="minorHAnsi" w:cstheme="minorHAnsi"/>
          <w:color w:val="000000"/>
        </w:rPr>
        <w:t xml:space="preserve">SA reported that </w:t>
      </w:r>
      <w:r w:rsidR="00E52B97">
        <w:rPr>
          <w:rFonts w:asciiTheme="minorHAnsi" w:eastAsia="Helvetica" w:hAnsiTheme="minorHAnsi" w:cstheme="minorHAnsi"/>
          <w:color w:val="000000"/>
        </w:rPr>
        <w:t xml:space="preserve">Cheshire Police have recently confirmed their cost for purchasing an initial 50 kits and 20 signs. This works out at £770 including delivery.  The council unanimously agreed to progress with this project. </w:t>
      </w:r>
    </w:p>
    <w:p w14:paraId="10AD5324" w14:textId="645B476B" w:rsidR="00E52B97" w:rsidRDefault="00E52B97" w:rsidP="001863AA">
      <w:pPr>
        <w:pStyle w:val="ListParagraph"/>
        <w:suppressAutoHyphens/>
        <w:spacing w:after="200" w:line="276" w:lineRule="auto"/>
        <w:ind w:left="360"/>
        <w:jc w:val="both"/>
        <w:outlineLvl w:val="0"/>
        <w:rPr>
          <w:rFonts w:asciiTheme="minorHAnsi" w:eastAsia="Helvetica" w:hAnsiTheme="minorHAnsi" w:cstheme="minorHAnsi"/>
          <w:color w:val="000000"/>
        </w:rPr>
      </w:pPr>
    </w:p>
    <w:p w14:paraId="335F35D2" w14:textId="6A94800F" w:rsidR="00E52B97" w:rsidRDefault="00E52B97" w:rsidP="00E52B97">
      <w:pPr>
        <w:pStyle w:val="ListParagraph"/>
        <w:suppressAutoHyphens/>
        <w:spacing w:after="200" w:line="276" w:lineRule="auto"/>
        <w:ind w:left="360"/>
        <w:jc w:val="both"/>
        <w:outlineLvl w:val="0"/>
        <w:rPr>
          <w:rFonts w:asciiTheme="minorHAnsi" w:eastAsia="Helvetica" w:hAnsiTheme="minorHAnsi" w:cstheme="minorHAnsi"/>
          <w:b/>
          <w:color w:val="000000"/>
        </w:rPr>
      </w:pPr>
      <w:r w:rsidRPr="00E52B97">
        <w:rPr>
          <w:rFonts w:asciiTheme="minorHAnsi" w:eastAsia="Helvetica" w:hAnsiTheme="minorHAnsi" w:cstheme="minorHAnsi"/>
          <w:b/>
          <w:color w:val="000000"/>
        </w:rPr>
        <w:t>Action: LH to confirm purchase with Cheshire Police and to generate a flier to promote the kits to local residents.</w:t>
      </w:r>
    </w:p>
    <w:p w14:paraId="5E01B9BB" w14:textId="77777777" w:rsidR="00583526" w:rsidRPr="00E52B97" w:rsidRDefault="00583526" w:rsidP="00E52B97">
      <w:pPr>
        <w:pStyle w:val="ListParagraph"/>
        <w:suppressAutoHyphens/>
        <w:spacing w:after="200" w:line="276" w:lineRule="auto"/>
        <w:ind w:left="360"/>
        <w:jc w:val="both"/>
        <w:outlineLvl w:val="0"/>
        <w:rPr>
          <w:rFonts w:asciiTheme="minorHAnsi" w:eastAsia="Helvetica" w:hAnsiTheme="minorHAnsi" w:cstheme="minorHAnsi"/>
          <w:b/>
          <w:color w:val="000000"/>
        </w:rPr>
      </w:pPr>
    </w:p>
    <w:p w14:paraId="31CA5534" w14:textId="510F2557" w:rsidR="00E52B97" w:rsidRPr="005B619F" w:rsidRDefault="00E52B97" w:rsidP="005B619F">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5B619F">
        <w:rPr>
          <w:rFonts w:asciiTheme="minorHAnsi" w:eastAsia="Helvetica" w:hAnsiTheme="minorHAnsi" w:cstheme="minorHAnsi"/>
          <w:b/>
          <w:color w:val="000000"/>
        </w:rPr>
        <w:t xml:space="preserve">Highways issues </w:t>
      </w:r>
    </w:p>
    <w:p w14:paraId="0F889B5F" w14:textId="0890D969" w:rsidR="00583526" w:rsidRDefault="00E52B97" w:rsidP="00583526">
      <w:pPr>
        <w:suppressAutoHyphens/>
        <w:spacing w:after="200" w:line="276" w:lineRule="auto"/>
        <w:ind w:left="360"/>
        <w:jc w:val="both"/>
        <w:outlineLvl w:val="0"/>
        <w:rPr>
          <w:rFonts w:asciiTheme="minorHAnsi" w:eastAsia="Helvetica" w:hAnsiTheme="minorHAnsi" w:cstheme="minorHAnsi"/>
          <w:b/>
          <w:color w:val="000000"/>
        </w:rPr>
      </w:pPr>
      <w:r>
        <w:rPr>
          <w:rFonts w:asciiTheme="minorHAnsi" w:eastAsia="Helvetica" w:hAnsiTheme="minorHAnsi" w:cstheme="minorHAnsi"/>
          <w:color w:val="000000"/>
        </w:rPr>
        <w:t xml:space="preserve">LH reported that she had approached highways with the uneven tarmac between </w:t>
      </w:r>
      <w:proofErr w:type="spellStart"/>
      <w:r w:rsidR="00D432EF">
        <w:rPr>
          <w:rFonts w:asciiTheme="minorHAnsi" w:eastAsia="Helvetica" w:hAnsiTheme="minorHAnsi" w:cstheme="minorHAnsi"/>
          <w:color w:val="000000"/>
        </w:rPr>
        <w:t>Peckforton</w:t>
      </w:r>
      <w:proofErr w:type="spellEnd"/>
      <w:r w:rsidR="00D432EF">
        <w:rPr>
          <w:rFonts w:asciiTheme="minorHAnsi" w:eastAsia="Helvetica" w:hAnsiTheme="minorHAnsi" w:cstheme="minorHAnsi"/>
          <w:color w:val="000000"/>
        </w:rPr>
        <w:t xml:space="preserve"> Hall </w:t>
      </w:r>
      <w:r>
        <w:rPr>
          <w:rFonts w:asciiTheme="minorHAnsi" w:eastAsia="Helvetica" w:hAnsiTheme="minorHAnsi" w:cstheme="minorHAnsi"/>
          <w:color w:val="000000"/>
        </w:rPr>
        <w:t>Lane</w:t>
      </w:r>
      <w:r w:rsidR="00D432EF">
        <w:rPr>
          <w:rFonts w:asciiTheme="minorHAnsi" w:eastAsia="Helvetica" w:hAnsiTheme="minorHAnsi" w:cstheme="minorHAnsi"/>
          <w:color w:val="000000"/>
        </w:rPr>
        <w:t xml:space="preserve"> and the A49 </w:t>
      </w:r>
      <w:bookmarkStart w:id="0" w:name="_GoBack"/>
      <w:bookmarkEnd w:id="0"/>
      <w:r>
        <w:rPr>
          <w:rFonts w:asciiTheme="minorHAnsi" w:eastAsia="Helvetica" w:hAnsiTheme="minorHAnsi" w:cstheme="minorHAnsi"/>
          <w:color w:val="000000"/>
        </w:rPr>
        <w:t xml:space="preserve">however </w:t>
      </w:r>
      <w:r w:rsidR="00D432EF">
        <w:rPr>
          <w:rFonts w:asciiTheme="minorHAnsi" w:eastAsia="Helvetica" w:hAnsiTheme="minorHAnsi" w:cstheme="minorHAnsi"/>
          <w:color w:val="000000"/>
        </w:rPr>
        <w:t xml:space="preserve">on inspection </w:t>
      </w:r>
      <w:r>
        <w:rPr>
          <w:rFonts w:asciiTheme="minorHAnsi" w:eastAsia="Helvetica" w:hAnsiTheme="minorHAnsi" w:cstheme="minorHAnsi"/>
          <w:color w:val="000000"/>
        </w:rPr>
        <w:t xml:space="preserve">they did not notice any issues with the patching work itself </w:t>
      </w:r>
      <w:r w:rsidR="00D432EF">
        <w:rPr>
          <w:rFonts w:ascii="Arial" w:hAnsi="Arial"/>
          <w:sz w:val="20"/>
          <w:szCs w:val="20"/>
        </w:rPr>
        <w:t xml:space="preserve">but did accept that the taping required </w:t>
      </w:r>
      <w:r>
        <w:rPr>
          <w:rFonts w:asciiTheme="minorHAnsi" w:eastAsia="Helvetica" w:hAnsiTheme="minorHAnsi" w:cstheme="minorHAnsi"/>
          <w:color w:val="000000"/>
        </w:rPr>
        <w:t xml:space="preserve">replacement. </w:t>
      </w:r>
    </w:p>
    <w:p w14:paraId="24E7046E" w14:textId="77777777" w:rsidR="00583526" w:rsidRDefault="00583526" w:rsidP="00583526">
      <w:pPr>
        <w:suppressAutoHyphens/>
        <w:spacing w:after="200" w:line="276" w:lineRule="auto"/>
        <w:ind w:left="360"/>
        <w:jc w:val="both"/>
        <w:outlineLvl w:val="0"/>
        <w:rPr>
          <w:rFonts w:asciiTheme="minorHAnsi" w:eastAsia="Helvetica" w:hAnsiTheme="minorHAnsi" w:cstheme="minorHAnsi"/>
          <w:b/>
          <w:color w:val="000000"/>
        </w:rPr>
      </w:pPr>
    </w:p>
    <w:p w14:paraId="4F0D3A15" w14:textId="77777777" w:rsidR="00583526" w:rsidRDefault="00583526" w:rsidP="00583526">
      <w:pPr>
        <w:suppressAutoHyphens/>
        <w:spacing w:after="200" w:line="276" w:lineRule="auto"/>
        <w:ind w:left="360"/>
        <w:jc w:val="both"/>
        <w:outlineLvl w:val="0"/>
        <w:rPr>
          <w:rFonts w:asciiTheme="minorHAnsi" w:eastAsia="Helvetica" w:hAnsiTheme="minorHAnsi" w:cstheme="minorHAnsi"/>
          <w:b/>
          <w:color w:val="000000"/>
        </w:rPr>
      </w:pPr>
    </w:p>
    <w:p w14:paraId="1F68E38B" w14:textId="77777777" w:rsidR="004909A3" w:rsidRDefault="004909A3" w:rsidP="00583526">
      <w:pPr>
        <w:suppressAutoHyphens/>
        <w:spacing w:after="200" w:line="276" w:lineRule="auto"/>
        <w:ind w:left="360"/>
        <w:jc w:val="both"/>
        <w:outlineLvl w:val="0"/>
        <w:rPr>
          <w:rFonts w:asciiTheme="minorHAnsi" w:eastAsia="Helvetica" w:hAnsiTheme="minorHAnsi" w:cstheme="minorHAnsi"/>
          <w:b/>
          <w:color w:val="000000"/>
        </w:rPr>
      </w:pPr>
    </w:p>
    <w:p w14:paraId="68D3CBAD" w14:textId="77777777" w:rsidR="004909A3" w:rsidRDefault="004909A3" w:rsidP="00583526">
      <w:pPr>
        <w:suppressAutoHyphens/>
        <w:spacing w:after="200" w:line="276" w:lineRule="auto"/>
        <w:ind w:left="360"/>
        <w:jc w:val="both"/>
        <w:outlineLvl w:val="0"/>
        <w:rPr>
          <w:rFonts w:asciiTheme="minorHAnsi" w:eastAsia="Helvetica" w:hAnsiTheme="minorHAnsi" w:cstheme="minorHAnsi"/>
          <w:b/>
          <w:color w:val="000000"/>
        </w:rPr>
      </w:pPr>
    </w:p>
    <w:p w14:paraId="78FCDAC8" w14:textId="15EE0F75" w:rsidR="009418D6" w:rsidRDefault="00583526" w:rsidP="00583526">
      <w:pPr>
        <w:suppressAutoHyphens/>
        <w:spacing w:after="200" w:line="276" w:lineRule="auto"/>
        <w:ind w:left="36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12</w:t>
      </w:r>
      <w:r w:rsidR="009418D6" w:rsidRPr="009418D6">
        <w:rPr>
          <w:rFonts w:asciiTheme="minorHAnsi" w:eastAsia="Helvetica" w:hAnsiTheme="minorHAnsi" w:cstheme="minorHAnsi"/>
          <w:b/>
          <w:color w:val="000000"/>
        </w:rPr>
        <w:t>. Damage to the Verges in Peckforton Hall Lane re Tough Mudder</w:t>
      </w:r>
    </w:p>
    <w:p w14:paraId="23430D03" w14:textId="0EFE8E3F" w:rsidR="00E52B97" w:rsidRDefault="00E52B97" w:rsidP="007516B4">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 reported that she had had a long discussion with United Utilities about the</w:t>
      </w:r>
      <w:r w:rsidR="00CD53E3">
        <w:rPr>
          <w:rFonts w:asciiTheme="minorHAnsi" w:eastAsia="Helvetica" w:hAnsiTheme="minorHAnsi" w:cstheme="minorHAnsi"/>
          <w:color w:val="000000"/>
        </w:rPr>
        <w:t xml:space="preserve"> problems that Spurstow residents had had during the water collection for the Tough </w:t>
      </w:r>
      <w:proofErr w:type="spellStart"/>
      <w:r w:rsidR="00CD53E3">
        <w:rPr>
          <w:rFonts w:asciiTheme="minorHAnsi" w:eastAsia="Helvetica" w:hAnsiTheme="minorHAnsi" w:cstheme="minorHAnsi"/>
          <w:color w:val="000000"/>
        </w:rPr>
        <w:t>Mudder</w:t>
      </w:r>
      <w:proofErr w:type="spellEnd"/>
      <w:r w:rsidR="00CD53E3">
        <w:rPr>
          <w:rFonts w:asciiTheme="minorHAnsi" w:eastAsia="Helvetica" w:hAnsiTheme="minorHAnsi" w:cstheme="minorHAnsi"/>
          <w:color w:val="000000"/>
        </w:rPr>
        <w:t xml:space="preserve"> event at </w:t>
      </w:r>
      <w:proofErr w:type="spellStart"/>
      <w:r w:rsidR="00CD53E3">
        <w:rPr>
          <w:rFonts w:asciiTheme="minorHAnsi" w:eastAsia="Helvetica" w:hAnsiTheme="minorHAnsi" w:cstheme="minorHAnsi"/>
          <w:color w:val="000000"/>
        </w:rPr>
        <w:t>Cholmondley</w:t>
      </w:r>
      <w:proofErr w:type="spellEnd"/>
      <w:r w:rsidR="00CD53E3">
        <w:rPr>
          <w:rFonts w:asciiTheme="minorHAnsi" w:eastAsia="Helvetica" w:hAnsiTheme="minorHAnsi" w:cstheme="minorHAnsi"/>
          <w:color w:val="000000"/>
        </w:rPr>
        <w:t xml:space="preserve"> in September. She explained that we have now identified a contact within United Utilities to whom we need to address our complaints. He will then ensure that this information is added to the file when the Tough </w:t>
      </w:r>
      <w:proofErr w:type="spellStart"/>
      <w:r w:rsidR="00CD53E3">
        <w:rPr>
          <w:rFonts w:asciiTheme="minorHAnsi" w:eastAsia="Helvetica" w:hAnsiTheme="minorHAnsi" w:cstheme="minorHAnsi"/>
          <w:color w:val="000000"/>
        </w:rPr>
        <w:t>Mudder</w:t>
      </w:r>
      <w:proofErr w:type="spellEnd"/>
      <w:r w:rsidR="00CD53E3">
        <w:rPr>
          <w:rFonts w:asciiTheme="minorHAnsi" w:eastAsia="Helvetica" w:hAnsiTheme="minorHAnsi" w:cstheme="minorHAnsi"/>
          <w:color w:val="000000"/>
        </w:rPr>
        <w:t xml:space="preserve"> event is considered the following year.</w:t>
      </w:r>
    </w:p>
    <w:p w14:paraId="16489CFB" w14:textId="1692406C" w:rsidR="00CD53E3" w:rsidRDefault="00CD53E3" w:rsidP="00CD53E3">
      <w:pPr>
        <w:suppressAutoHyphens/>
        <w:spacing w:after="200" w:line="276" w:lineRule="auto"/>
        <w:jc w:val="both"/>
        <w:outlineLvl w:val="0"/>
        <w:rPr>
          <w:rFonts w:asciiTheme="minorHAnsi" w:eastAsia="Helvetica" w:hAnsiTheme="minorHAnsi" w:cstheme="minorHAnsi"/>
          <w:b/>
          <w:color w:val="000000"/>
        </w:rPr>
      </w:pPr>
      <w:r w:rsidRPr="00CD53E3">
        <w:rPr>
          <w:rFonts w:asciiTheme="minorHAnsi" w:eastAsia="Helvetica" w:hAnsiTheme="minorHAnsi" w:cstheme="minorHAnsi"/>
          <w:b/>
          <w:color w:val="000000"/>
        </w:rPr>
        <w:t>Action: LH to use information from CW to help her compose an email to United Utilities</w:t>
      </w:r>
      <w:r w:rsidR="00BC172F">
        <w:rPr>
          <w:rFonts w:asciiTheme="minorHAnsi" w:eastAsia="Helvetica" w:hAnsiTheme="minorHAnsi" w:cstheme="minorHAnsi"/>
          <w:b/>
          <w:color w:val="000000"/>
        </w:rPr>
        <w:t xml:space="preserve"> to build a case for UU to find an alternative site for water fill ups next year and the push to get the damage to the verges resolved.</w:t>
      </w:r>
    </w:p>
    <w:p w14:paraId="101713F7" w14:textId="6FB4B738" w:rsidR="00180822" w:rsidRPr="00583526" w:rsidRDefault="00180822" w:rsidP="00583526">
      <w:pPr>
        <w:pStyle w:val="ListParagraph"/>
        <w:numPr>
          <w:ilvl w:val="0"/>
          <w:numId w:val="40"/>
        </w:numPr>
        <w:suppressAutoHyphens/>
        <w:spacing w:after="200" w:line="276" w:lineRule="auto"/>
        <w:jc w:val="both"/>
        <w:outlineLvl w:val="0"/>
        <w:rPr>
          <w:rFonts w:asciiTheme="minorHAnsi" w:eastAsia="Helvetica" w:hAnsiTheme="minorHAnsi" w:cstheme="minorHAnsi"/>
          <w:b/>
          <w:color w:val="000000"/>
        </w:rPr>
      </w:pPr>
      <w:r w:rsidRPr="00583526">
        <w:rPr>
          <w:rFonts w:asciiTheme="minorHAnsi" w:eastAsia="Helvetica" w:hAnsiTheme="minorHAnsi" w:cstheme="minorHAnsi"/>
          <w:b/>
          <w:color w:val="000000"/>
        </w:rPr>
        <w:t xml:space="preserve"> Lighting in Southcroft </w:t>
      </w:r>
    </w:p>
    <w:p w14:paraId="37211467" w14:textId="041ED94D" w:rsidR="00BC172F" w:rsidRDefault="00CD53E3" w:rsidP="00CD53E3">
      <w:pPr>
        <w:suppressAutoHyphens/>
        <w:spacing w:after="200" w:line="276" w:lineRule="auto"/>
        <w:jc w:val="both"/>
        <w:outlineLvl w:val="0"/>
        <w:rPr>
          <w:rFonts w:asciiTheme="minorHAnsi" w:eastAsia="Helvetica" w:hAnsiTheme="minorHAnsi" w:cstheme="minorHAnsi"/>
          <w:color w:val="000000"/>
        </w:rPr>
      </w:pPr>
      <w:r w:rsidRPr="00CD53E3">
        <w:rPr>
          <w:rFonts w:asciiTheme="minorHAnsi" w:eastAsia="Helvetica" w:hAnsiTheme="minorHAnsi" w:cstheme="minorHAnsi"/>
          <w:color w:val="000000"/>
        </w:rPr>
        <w:t xml:space="preserve">SA updated the meeting </w:t>
      </w:r>
      <w:r w:rsidR="00583526">
        <w:rPr>
          <w:rFonts w:asciiTheme="minorHAnsi" w:eastAsia="Helvetica" w:hAnsiTheme="minorHAnsi" w:cstheme="minorHAnsi"/>
          <w:color w:val="000000"/>
        </w:rPr>
        <w:t>that</w:t>
      </w:r>
      <w:r>
        <w:rPr>
          <w:rFonts w:asciiTheme="minorHAnsi" w:eastAsia="Helvetica" w:hAnsiTheme="minorHAnsi" w:cstheme="minorHAnsi"/>
          <w:color w:val="000000"/>
        </w:rPr>
        <w:t xml:space="preserve"> LH has obtained a quote for replacing all the lighting in the parish based on RF map.  The total quote comes in at just over £11,000. It is clear that we based on our bank balance that we are not in a position to purchase these lights in full. Instead it was agreed that we should ask for SD’s support to help us set up a meeting with </w:t>
      </w:r>
      <w:r w:rsidR="00BC172F">
        <w:rPr>
          <w:rFonts w:asciiTheme="minorHAnsi" w:eastAsia="Helvetica" w:hAnsiTheme="minorHAnsi" w:cstheme="minorHAnsi"/>
          <w:color w:val="000000"/>
        </w:rPr>
        <w:t xml:space="preserve">Cheshire East’s Ian Darlington to negotiate what could be achieved if Spurstow able to make a part contribution to the lights. The council agreed to allocate the maximum sum for the project of £5,000. </w:t>
      </w:r>
    </w:p>
    <w:p w14:paraId="18944124" w14:textId="0A93C0DF" w:rsidR="00BC172F" w:rsidRDefault="00BC172F" w:rsidP="00CD53E3">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It was also noted that a possible temporary option would be to move light from outside CW house in </w:t>
      </w:r>
      <w:proofErr w:type="spellStart"/>
      <w:r>
        <w:rPr>
          <w:rFonts w:asciiTheme="minorHAnsi" w:eastAsia="Helvetica" w:hAnsiTheme="minorHAnsi" w:cstheme="minorHAnsi"/>
          <w:color w:val="000000"/>
        </w:rPr>
        <w:t>Peckforton</w:t>
      </w:r>
      <w:proofErr w:type="spellEnd"/>
      <w:r>
        <w:rPr>
          <w:rFonts w:asciiTheme="minorHAnsi" w:eastAsia="Helvetica" w:hAnsiTheme="minorHAnsi" w:cstheme="minorHAnsi"/>
          <w:color w:val="000000"/>
        </w:rPr>
        <w:t xml:space="preserve"> Hall Lane and replace it on the telegraph pole outside the nursery.</w:t>
      </w:r>
    </w:p>
    <w:p w14:paraId="7EB584AC" w14:textId="615AE6BA" w:rsidR="002160B7" w:rsidRPr="00BC172F" w:rsidRDefault="00BC172F" w:rsidP="007516B4">
      <w:pPr>
        <w:suppressAutoHyphens/>
        <w:spacing w:after="200" w:line="276" w:lineRule="auto"/>
        <w:jc w:val="both"/>
        <w:outlineLvl w:val="0"/>
        <w:rPr>
          <w:rFonts w:asciiTheme="minorHAnsi" w:eastAsia="Helvetica" w:hAnsiTheme="minorHAnsi" w:cstheme="minorHAnsi"/>
          <w:b/>
          <w:color w:val="000000"/>
        </w:rPr>
      </w:pPr>
      <w:r w:rsidRPr="00BC172F">
        <w:rPr>
          <w:rFonts w:asciiTheme="minorHAnsi" w:eastAsia="Helvetica" w:hAnsiTheme="minorHAnsi" w:cstheme="minorHAnsi"/>
          <w:b/>
          <w:color w:val="000000"/>
        </w:rPr>
        <w:t>Action: SD to set up a meeting with Ian Darlington for SA and BB to attend</w:t>
      </w:r>
      <w:r>
        <w:rPr>
          <w:rFonts w:asciiTheme="minorHAnsi" w:eastAsia="Helvetica" w:hAnsiTheme="minorHAnsi" w:cstheme="minorHAnsi"/>
          <w:b/>
          <w:color w:val="000000"/>
        </w:rPr>
        <w:t xml:space="preserve"> to discuss our options going forward.</w:t>
      </w:r>
    </w:p>
    <w:p w14:paraId="6296B26B" w14:textId="50AE15BE" w:rsidR="00BC172F" w:rsidRPr="005B619F" w:rsidRDefault="002160B7" w:rsidP="005B619F">
      <w:pPr>
        <w:pStyle w:val="ListParagraph"/>
        <w:numPr>
          <w:ilvl w:val="0"/>
          <w:numId w:val="39"/>
        </w:numPr>
        <w:suppressAutoHyphens/>
        <w:spacing w:after="200" w:line="276" w:lineRule="auto"/>
        <w:jc w:val="both"/>
        <w:outlineLvl w:val="0"/>
        <w:rPr>
          <w:rFonts w:asciiTheme="minorHAnsi" w:eastAsia="Helvetica" w:hAnsiTheme="minorHAnsi" w:cstheme="minorHAnsi"/>
          <w:color w:val="000000"/>
        </w:rPr>
      </w:pPr>
      <w:r w:rsidRPr="005B619F">
        <w:rPr>
          <w:rFonts w:asciiTheme="minorHAnsi" w:eastAsia="Helvetica" w:hAnsiTheme="minorHAnsi" w:cstheme="minorHAnsi"/>
          <w:b/>
          <w:color w:val="000000"/>
        </w:rPr>
        <w:t>Noticeboard</w:t>
      </w:r>
    </w:p>
    <w:p w14:paraId="2655BA8A" w14:textId="52FC0027" w:rsidR="002160B7" w:rsidRDefault="00BC172F" w:rsidP="00BC172F">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 presented a table of quotes for noticeboards, however JM proposed that he would be able to construct an Oak Noticeboard suitable for 9 sheets of A4 for a cost of £500. All councilors agreed based on the external quotes that this represented good value for money and agreed for JM to construct the noticeboard on behalf of the parish council.</w:t>
      </w:r>
    </w:p>
    <w:p w14:paraId="4E43CF1D" w14:textId="06D353FA" w:rsidR="005B619F" w:rsidRDefault="005B619F" w:rsidP="00A43671">
      <w:pPr>
        <w:suppressAutoHyphens/>
        <w:spacing w:after="200" w:line="276" w:lineRule="auto"/>
        <w:ind w:left="360"/>
        <w:jc w:val="both"/>
        <w:outlineLvl w:val="0"/>
        <w:rPr>
          <w:rFonts w:asciiTheme="minorHAnsi" w:eastAsia="Helvetica" w:hAnsiTheme="minorHAnsi" w:cstheme="minorHAnsi"/>
          <w:b/>
          <w:color w:val="000000"/>
        </w:rPr>
      </w:pPr>
      <w:r w:rsidRPr="005B619F">
        <w:rPr>
          <w:rFonts w:asciiTheme="minorHAnsi" w:eastAsia="Helvetica" w:hAnsiTheme="minorHAnsi" w:cstheme="minorHAnsi"/>
          <w:b/>
          <w:color w:val="000000"/>
        </w:rPr>
        <w:t>Action: JM to construct a new noticeboard during 2019.</w:t>
      </w:r>
    </w:p>
    <w:p w14:paraId="6FFF7AC1" w14:textId="28CE317E" w:rsidR="005B619F" w:rsidRPr="005B619F" w:rsidRDefault="005B619F" w:rsidP="005B619F">
      <w:pPr>
        <w:pStyle w:val="ListParagraph"/>
        <w:numPr>
          <w:ilvl w:val="0"/>
          <w:numId w:val="39"/>
        </w:numPr>
        <w:suppressAutoHyphens/>
        <w:spacing w:after="200" w:line="276" w:lineRule="auto"/>
        <w:jc w:val="both"/>
        <w:outlineLvl w:val="0"/>
        <w:rPr>
          <w:rFonts w:asciiTheme="minorHAnsi" w:eastAsia="Helvetica" w:hAnsiTheme="minorHAnsi" w:cstheme="minorHAnsi"/>
          <w:b/>
          <w:color w:val="000000"/>
        </w:rPr>
      </w:pPr>
      <w:proofErr w:type="spellStart"/>
      <w:r w:rsidRPr="005B619F">
        <w:rPr>
          <w:rFonts w:asciiTheme="minorHAnsi" w:eastAsia="Helvetica" w:hAnsiTheme="minorHAnsi" w:cstheme="minorHAnsi"/>
          <w:b/>
          <w:color w:val="000000"/>
        </w:rPr>
        <w:t>Neighbourhood</w:t>
      </w:r>
      <w:proofErr w:type="spellEnd"/>
      <w:r w:rsidRPr="005B619F">
        <w:rPr>
          <w:rFonts w:asciiTheme="minorHAnsi" w:eastAsia="Helvetica" w:hAnsiTheme="minorHAnsi" w:cstheme="minorHAnsi"/>
          <w:b/>
          <w:color w:val="000000"/>
        </w:rPr>
        <w:t xml:space="preserve"> Plan </w:t>
      </w:r>
    </w:p>
    <w:p w14:paraId="6C301FC1" w14:textId="028A4614" w:rsidR="00D432EF" w:rsidRDefault="005B619F" w:rsidP="005B619F">
      <w:pPr>
        <w:suppressAutoHyphens/>
        <w:spacing w:after="200" w:line="276" w:lineRule="auto"/>
        <w:ind w:left="360"/>
        <w:jc w:val="both"/>
        <w:outlineLvl w:val="0"/>
        <w:rPr>
          <w:rFonts w:asciiTheme="minorHAnsi" w:eastAsia="Helvetica" w:hAnsiTheme="minorHAnsi" w:cstheme="minorHAnsi"/>
          <w:color w:val="000000"/>
        </w:rPr>
      </w:pPr>
      <w:proofErr w:type="spellStart"/>
      <w:r w:rsidRPr="005B619F">
        <w:rPr>
          <w:rFonts w:asciiTheme="minorHAnsi" w:eastAsia="Helvetica" w:hAnsiTheme="minorHAnsi" w:cstheme="minorHAnsi"/>
          <w:color w:val="000000"/>
        </w:rPr>
        <w:t>Councillors</w:t>
      </w:r>
      <w:proofErr w:type="spellEnd"/>
      <w:r w:rsidRPr="005B619F">
        <w:rPr>
          <w:rFonts w:asciiTheme="minorHAnsi" w:eastAsia="Helvetica" w:hAnsiTheme="minorHAnsi" w:cstheme="minorHAnsi"/>
          <w:color w:val="000000"/>
        </w:rPr>
        <w:t xml:space="preserve"> discussed the relative merits of creating a </w:t>
      </w:r>
      <w:proofErr w:type="spellStart"/>
      <w:r w:rsidRPr="005B619F">
        <w:rPr>
          <w:rFonts w:asciiTheme="minorHAnsi" w:eastAsia="Helvetica" w:hAnsiTheme="minorHAnsi" w:cstheme="minorHAnsi"/>
          <w:color w:val="000000"/>
        </w:rPr>
        <w:t>Neighbourhood</w:t>
      </w:r>
      <w:proofErr w:type="spellEnd"/>
      <w:r w:rsidRPr="005B619F">
        <w:rPr>
          <w:rFonts w:asciiTheme="minorHAnsi" w:eastAsia="Helvetica" w:hAnsiTheme="minorHAnsi" w:cstheme="minorHAnsi"/>
          <w:color w:val="000000"/>
        </w:rPr>
        <w:t xml:space="preserve"> Plan for Spurstow and agreed that there was indeed some merit in having a plan. </w:t>
      </w:r>
      <w:r w:rsidR="00D432EF">
        <w:rPr>
          <w:rFonts w:asciiTheme="minorHAnsi" w:eastAsia="Helvetica" w:hAnsiTheme="minorHAnsi" w:cstheme="minorHAnsi"/>
          <w:color w:val="000000"/>
        </w:rPr>
        <w:t xml:space="preserve">SA commented that commencement if agreed should be under the new chair. </w:t>
      </w:r>
    </w:p>
    <w:p w14:paraId="5614273B" w14:textId="74AB56DC" w:rsidR="005B619F" w:rsidRDefault="005B619F" w:rsidP="005B619F">
      <w:pPr>
        <w:suppressAutoHyphens/>
        <w:spacing w:after="200" w:line="276" w:lineRule="auto"/>
        <w:ind w:left="36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Action:  JM to contact the author of the </w:t>
      </w:r>
      <w:proofErr w:type="spellStart"/>
      <w:r>
        <w:rPr>
          <w:rFonts w:asciiTheme="minorHAnsi" w:eastAsia="Helvetica" w:hAnsiTheme="minorHAnsi" w:cstheme="minorHAnsi"/>
          <w:b/>
          <w:color w:val="000000"/>
        </w:rPr>
        <w:t>Neighbourhood</w:t>
      </w:r>
      <w:proofErr w:type="spellEnd"/>
      <w:r>
        <w:rPr>
          <w:rFonts w:asciiTheme="minorHAnsi" w:eastAsia="Helvetica" w:hAnsiTheme="minorHAnsi" w:cstheme="minorHAnsi"/>
          <w:b/>
          <w:color w:val="000000"/>
        </w:rPr>
        <w:t xml:space="preserve"> Plan for Bunbury to get a quote for him to compose one for Spurstow.</w:t>
      </w:r>
      <w:r w:rsidR="00D432EF">
        <w:rPr>
          <w:rFonts w:asciiTheme="minorHAnsi" w:eastAsia="Helvetica" w:hAnsiTheme="minorHAnsi" w:cstheme="minorHAnsi"/>
          <w:b/>
          <w:color w:val="000000"/>
        </w:rPr>
        <w:t xml:space="preserve"> </w:t>
      </w:r>
    </w:p>
    <w:p w14:paraId="62BBAA6B" w14:textId="5485C694" w:rsidR="004909A3" w:rsidRDefault="004909A3" w:rsidP="005B619F">
      <w:pPr>
        <w:suppressAutoHyphens/>
        <w:spacing w:after="200" w:line="276" w:lineRule="auto"/>
        <w:ind w:left="360"/>
        <w:jc w:val="both"/>
        <w:outlineLvl w:val="0"/>
        <w:rPr>
          <w:rFonts w:asciiTheme="minorHAnsi" w:eastAsia="Helvetica" w:hAnsiTheme="minorHAnsi" w:cstheme="minorHAnsi"/>
          <w:b/>
          <w:color w:val="000000"/>
        </w:rPr>
      </w:pPr>
    </w:p>
    <w:p w14:paraId="2B1FF156" w14:textId="037A345B" w:rsidR="004909A3" w:rsidRDefault="004909A3" w:rsidP="005B619F">
      <w:pPr>
        <w:suppressAutoHyphens/>
        <w:spacing w:after="200" w:line="276" w:lineRule="auto"/>
        <w:ind w:left="360"/>
        <w:jc w:val="both"/>
        <w:outlineLvl w:val="0"/>
        <w:rPr>
          <w:rFonts w:asciiTheme="minorHAnsi" w:eastAsia="Helvetica" w:hAnsiTheme="minorHAnsi" w:cstheme="minorHAnsi"/>
          <w:b/>
          <w:color w:val="000000"/>
        </w:rPr>
      </w:pPr>
    </w:p>
    <w:p w14:paraId="3419E68D" w14:textId="77777777" w:rsidR="004909A3" w:rsidRDefault="004909A3" w:rsidP="005B619F">
      <w:pPr>
        <w:suppressAutoHyphens/>
        <w:spacing w:after="200" w:line="276" w:lineRule="auto"/>
        <w:ind w:left="360"/>
        <w:jc w:val="both"/>
        <w:outlineLvl w:val="0"/>
        <w:rPr>
          <w:rFonts w:asciiTheme="minorHAnsi" w:eastAsia="Helvetica" w:hAnsiTheme="minorHAnsi" w:cstheme="minorHAnsi"/>
          <w:b/>
          <w:color w:val="000000"/>
        </w:rPr>
      </w:pPr>
    </w:p>
    <w:p w14:paraId="4875FBBF" w14:textId="74A301D5" w:rsidR="003E7141" w:rsidRPr="00A43671" w:rsidRDefault="005B619F" w:rsidP="005B619F">
      <w:pPr>
        <w:pStyle w:val="ListParagraph"/>
        <w:numPr>
          <w:ilvl w:val="0"/>
          <w:numId w:val="39"/>
        </w:numPr>
        <w:suppressAutoHyphens/>
        <w:spacing w:after="200" w:line="276" w:lineRule="auto"/>
        <w:jc w:val="both"/>
        <w:outlineLvl w:val="0"/>
        <w:rPr>
          <w:rFonts w:asciiTheme="minorHAnsi" w:eastAsia="Helvetica" w:hAnsiTheme="minorHAnsi" w:cstheme="minorHAnsi"/>
          <w:b/>
          <w:color w:val="000000"/>
        </w:rPr>
      </w:pPr>
      <w:r w:rsidRPr="005B619F">
        <w:rPr>
          <w:rFonts w:asciiTheme="minorHAnsi" w:eastAsia="Helvetica" w:hAnsiTheme="minorHAnsi" w:cstheme="minorHAnsi"/>
          <w:b/>
          <w:color w:val="000000"/>
        </w:rPr>
        <w:lastRenderedPageBreak/>
        <w:t xml:space="preserve">Payment of Accounts </w:t>
      </w:r>
    </w:p>
    <w:p w14:paraId="36A1AC9D" w14:textId="2829CF6B" w:rsidR="003E7141" w:rsidRPr="00804569" w:rsidRDefault="003E7141"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t>The current balance for the Parish Council Accounts Stands at £1</w:t>
      </w:r>
      <w:r w:rsidR="005B619F">
        <w:rPr>
          <w:rFonts w:asciiTheme="minorHAnsi" w:eastAsia="Helvetica" w:hAnsiTheme="minorHAnsi" w:cstheme="minorHAnsi"/>
          <w:color w:val="000000"/>
        </w:rPr>
        <w:t>0,740.86</w:t>
      </w:r>
      <w:r w:rsidR="00804569">
        <w:rPr>
          <w:rFonts w:asciiTheme="minorHAnsi" w:eastAsia="Helvetica" w:hAnsiTheme="minorHAnsi" w:cstheme="minorHAnsi"/>
          <w:color w:val="000000"/>
        </w:rPr>
        <w:t xml:space="preserve"> </w:t>
      </w:r>
      <w:r w:rsidRPr="00804569">
        <w:rPr>
          <w:rFonts w:asciiTheme="minorHAnsi" w:eastAsia="Helvetica" w:hAnsiTheme="minorHAnsi" w:cstheme="minorHAnsi"/>
          <w:color w:val="000000"/>
        </w:rPr>
        <w:t>There are t</w:t>
      </w:r>
      <w:r w:rsidR="005B619F">
        <w:rPr>
          <w:rFonts w:asciiTheme="minorHAnsi" w:eastAsia="Helvetica" w:hAnsiTheme="minorHAnsi" w:cstheme="minorHAnsi"/>
          <w:color w:val="000000"/>
        </w:rPr>
        <w:t>wo</w:t>
      </w:r>
      <w:r w:rsidRPr="00804569">
        <w:rPr>
          <w:rFonts w:asciiTheme="minorHAnsi" w:eastAsia="Helvetica" w:hAnsiTheme="minorHAnsi" w:cstheme="minorHAnsi"/>
          <w:color w:val="000000"/>
        </w:rPr>
        <w:t xml:space="preserve"> payments pending payment to be made these are as follows. </w:t>
      </w:r>
    </w:p>
    <w:p w14:paraId="12522167" w14:textId="78ECD36E" w:rsidR="005B619F" w:rsidRDefault="005B619F" w:rsidP="007516B4">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Bunbury Church</w:t>
      </w:r>
      <w:r>
        <w:rPr>
          <w:rFonts w:asciiTheme="minorHAnsi" w:eastAsia="Helvetica" w:hAnsiTheme="minorHAnsi" w:cstheme="minorHAnsi"/>
          <w:color w:val="000000"/>
        </w:rPr>
        <w:tab/>
        <w:t>(for meeting room hire and contribution to police cluster meeting)</w:t>
      </w:r>
      <w:r>
        <w:rPr>
          <w:rFonts w:asciiTheme="minorHAnsi" w:eastAsia="Helvetica" w:hAnsiTheme="minorHAnsi" w:cstheme="minorHAnsi"/>
          <w:color w:val="000000"/>
        </w:rPr>
        <w:tab/>
      </w:r>
      <w:r>
        <w:rPr>
          <w:rFonts w:asciiTheme="minorHAnsi" w:eastAsia="Helvetica" w:hAnsiTheme="minorHAnsi" w:cstheme="minorHAnsi"/>
          <w:color w:val="000000"/>
        </w:rPr>
        <w:tab/>
        <w:t>£35</w:t>
      </w:r>
    </w:p>
    <w:p w14:paraId="2E4DB006" w14:textId="3837DF25" w:rsidR="003E7141" w:rsidRPr="00804569" w:rsidRDefault="003E7141"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t xml:space="preserve">Clerk Salary </w:t>
      </w:r>
      <w:r w:rsidRPr="00804569">
        <w:rPr>
          <w:rFonts w:asciiTheme="minorHAnsi" w:eastAsia="Helvetica" w:hAnsiTheme="minorHAnsi" w:cstheme="minorHAnsi"/>
          <w:color w:val="000000"/>
        </w:rPr>
        <w:tab/>
      </w:r>
      <w:r w:rsidRPr="00804569">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Pr="00804569">
        <w:rPr>
          <w:rFonts w:asciiTheme="minorHAnsi" w:eastAsia="Helvetica" w:hAnsiTheme="minorHAnsi" w:cstheme="minorHAnsi"/>
          <w:color w:val="000000"/>
        </w:rPr>
        <w:t>£3</w:t>
      </w:r>
      <w:r w:rsidR="005B619F">
        <w:rPr>
          <w:rFonts w:asciiTheme="minorHAnsi" w:eastAsia="Helvetica" w:hAnsiTheme="minorHAnsi" w:cstheme="minorHAnsi"/>
          <w:color w:val="000000"/>
        </w:rPr>
        <w:t>59.86</w:t>
      </w:r>
    </w:p>
    <w:p w14:paraId="4937DBAF" w14:textId="445504DC" w:rsidR="003E7141" w:rsidRPr="00804569" w:rsidRDefault="003E7141"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t xml:space="preserve">Total = </w:t>
      </w:r>
      <w:r w:rsidRPr="00804569">
        <w:rPr>
          <w:rFonts w:asciiTheme="minorHAnsi" w:eastAsia="Helvetica" w:hAnsiTheme="minorHAnsi" w:cstheme="minorHAnsi"/>
          <w:color w:val="000000"/>
        </w:rPr>
        <w:tab/>
      </w:r>
      <w:r w:rsidRPr="00804569">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005B619F">
        <w:rPr>
          <w:rFonts w:asciiTheme="minorHAnsi" w:eastAsia="Helvetica" w:hAnsiTheme="minorHAnsi" w:cstheme="minorHAnsi"/>
          <w:color w:val="000000"/>
        </w:rPr>
        <w:tab/>
      </w:r>
      <w:r w:rsidRPr="00804569">
        <w:rPr>
          <w:rFonts w:asciiTheme="minorHAnsi" w:eastAsia="Helvetica" w:hAnsiTheme="minorHAnsi" w:cstheme="minorHAnsi"/>
          <w:color w:val="000000"/>
        </w:rPr>
        <w:t>£</w:t>
      </w:r>
      <w:r w:rsidR="00A43671">
        <w:rPr>
          <w:rFonts w:asciiTheme="minorHAnsi" w:eastAsia="Helvetica" w:hAnsiTheme="minorHAnsi" w:cstheme="minorHAnsi"/>
          <w:color w:val="000000"/>
        </w:rPr>
        <w:t>394.86</w:t>
      </w:r>
    </w:p>
    <w:p w14:paraId="6754549D" w14:textId="20399353" w:rsidR="00804569" w:rsidRDefault="00804569"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t>After these payments are made that will leave the Council with a balance of £10</w:t>
      </w:r>
      <w:r w:rsidR="00A43671">
        <w:rPr>
          <w:rFonts w:asciiTheme="minorHAnsi" w:eastAsia="Helvetica" w:hAnsiTheme="minorHAnsi" w:cstheme="minorHAnsi"/>
          <w:color w:val="000000"/>
        </w:rPr>
        <w:t>,340.00</w:t>
      </w:r>
      <w:r w:rsidRPr="00804569">
        <w:rPr>
          <w:rFonts w:asciiTheme="minorHAnsi" w:eastAsia="Helvetica" w:hAnsiTheme="minorHAnsi" w:cstheme="minorHAnsi"/>
          <w:color w:val="000000"/>
        </w:rPr>
        <w:t>.</w:t>
      </w:r>
    </w:p>
    <w:p w14:paraId="53F5DF6E" w14:textId="06EED295" w:rsidR="00A43671" w:rsidRDefault="00A43671" w:rsidP="00A43671">
      <w:pPr>
        <w:pStyle w:val="ListParagraph"/>
        <w:numPr>
          <w:ilvl w:val="0"/>
          <w:numId w:val="39"/>
        </w:numPr>
        <w:suppressAutoHyphens/>
        <w:spacing w:after="200" w:line="276" w:lineRule="auto"/>
        <w:jc w:val="both"/>
        <w:outlineLvl w:val="0"/>
        <w:rPr>
          <w:rFonts w:asciiTheme="minorHAnsi" w:eastAsia="Helvetica" w:hAnsiTheme="minorHAnsi" w:cstheme="minorHAnsi"/>
          <w:b/>
          <w:color w:val="000000"/>
        </w:rPr>
      </w:pPr>
      <w:proofErr w:type="spellStart"/>
      <w:r w:rsidRPr="00A43671">
        <w:rPr>
          <w:rFonts w:asciiTheme="minorHAnsi" w:eastAsia="Helvetica" w:hAnsiTheme="minorHAnsi" w:cstheme="minorHAnsi"/>
          <w:b/>
          <w:color w:val="000000"/>
        </w:rPr>
        <w:t>Priorisation</w:t>
      </w:r>
      <w:proofErr w:type="spellEnd"/>
      <w:r w:rsidRPr="00A43671">
        <w:rPr>
          <w:rFonts w:asciiTheme="minorHAnsi" w:eastAsia="Helvetica" w:hAnsiTheme="minorHAnsi" w:cstheme="minorHAnsi"/>
          <w:b/>
          <w:color w:val="000000"/>
        </w:rPr>
        <w:t xml:space="preserve"> of Projects</w:t>
      </w:r>
    </w:p>
    <w:p w14:paraId="562434FE" w14:textId="0DAF11E9" w:rsidR="00A43671" w:rsidRDefault="00A43671" w:rsidP="004909A3">
      <w:pPr>
        <w:suppressAutoHyphens/>
        <w:spacing w:after="200" w:line="276" w:lineRule="auto"/>
        <w:jc w:val="both"/>
        <w:outlineLvl w:val="0"/>
        <w:rPr>
          <w:rFonts w:asciiTheme="minorHAnsi" w:eastAsia="Helvetica" w:hAnsiTheme="minorHAnsi" w:cstheme="minorHAnsi"/>
          <w:color w:val="000000"/>
        </w:rPr>
      </w:pPr>
      <w:r w:rsidRPr="00A43671">
        <w:rPr>
          <w:rFonts w:asciiTheme="minorHAnsi" w:eastAsia="Helvetica" w:hAnsiTheme="minorHAnsi" w:cstheme="minorHAnsi"/>
          <w:color w:val="000000"/>
        </w:rPr>
        <w:t xml:space="preserve">The meeting discussed all current and ongoing projects including Operation Shield, a new noticeboard, Lighting, and speed reduction methods and used this information to review and agree on a precept for next financial year. </w:t>
      </w:r>
    </w:p>
    <w:p w14:paraId="104EC44F" w14:textId="7ECCFBC9" w:rsidR="00D432EF" w:rsidRDefault="00D432EF" w:rsidP="004909A3">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The meeting agreed that </w:t>
      </w:r>
      <w:proofErr w:type="spellStart"/>
      <w:r>
        <w:rPr>
          <w:rFonts w:asciiTheme="minorHAnsi" w:eastAsia="Helvetica" w:hAnsiTheme="minorHAnsi" w:cstheme="minorHAnsi"/>
          <w:color w:val="000000"/>
        </w:rPr>
        <w:t>priorisation</w:t>
      </w:r>
      <w:proofErr w:type="spellEnd"/>
      <w:r>
        <w:rPr>
          <w:rFonts w:asciiTheme="minorHAnsi" w:eastAsia="Helvetica" w:hAnsiTheme="minorHAnsi" w:cstheme="minorHAnsi"/>
          <w:color w:val="000000"/>
        </w:rPr>
        <w:t xml:space="preserve"> should be given to fund initial roll out of Operation Shield as this had been agreed to as a commitment earlier this year. </w:t>
      </w:r>
    </w:p>
    <w:p w14:paraId="3EF50E7D" w14:textId="24C27099" w:rsidR="00D432EF" w:rsidRDefault="00D432EF" w:rsidP="004909A3">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The meeting also noted that a new noticeboard was a priority given the poor state of repair of our existing one and our statutory obligation to provide </w:t>
      </w:r>
      <w:r w:rsidR="00D33246">
        <w:rPr>
          <w:rFonts w:asciiTheme="minorHAnsi" w:eastAsia="Helvetica" w:hAnsiTheme="minorHAnsi" w:cstheme="minorHAnsi"/>
          <w:color w:val="000000"/>
        </w:rPr>
        <w:t>information to the parish on the parish noticeboard.</w:t>
      </w:r>
    </w:p>
    <w:p w14:paraId="5266636A" w14:textId="18FD3132" w:rsidR="00D33246" w:rsidRDefault="00D33246" w:rsidP="004909A3">
      <w:pPr>
        <w:suppressAutoHyphens/>
        <w:spacing w:after="200" w:line="276" w:lineRule="auto"/>
        <w:jc w:val="both"/>
        <w:outlineLvl w:val="0"/>
        <w:rPr>
          <w:rFonts w:asciiTheme="minorHAnsi" w:eastAsia="Helvetica" w:hAnsiTheme="minorHAnsi" w:cstheme="minorHAnsi"/>
          <w:color w:val="000000"/>
        </w:rPr>
      </w:pPr>
      <w:proofErr w:type="spellStart"/>
      <w:r>
        <w:rPr>
          <w:rFonts w:asciiTheme="minorHAnsi" w:eastAsia="Helvetica" w:hAnsiTheme="minorHAnsi" w:cstheme="minorHAnsi"/>
          <w:color w:val="000000"/>
        </w:rPr>
        <w:t>Councillors</w:t>
      </w:r>
      <w:proofErr w:type="spellEnd"/>
      <w:r>
        <w:rPr>
          <w:rFonts w:asciiTheme="minorHAnsi" w:eastAsia="Helvetica" w:hAnsiTheme="minorHAnsi" w:cstheme="minorHAnsi"/>
          <w:color w:val="000000"/>
        </w:rPr>
        <w:t xml:space="preserve"> agreed that new street lighting was desirable but </w:t>
      </w:r>
      <w:proofErr w:type="spellStart"/>
      <w:r>
        <w:rPr>
          <w:rFonts w:asciiTheme="minorHAnsi" w:eastAsia="Helvetica" w:hAnsiTheme="minorHAnsi" w:cstheme="minorHAnsi"/>
          <w:color w:val="000000"/>
        </w:rPr>
        <w:t>Southcroft</w:t>
      </w:r>
      <w:proofErr w:type="spellEnd"/>
      <w:r>
        <w:rPr>
          <w:rFonts w:asciiTheme="minorHAnsi" w:eastAsia="Helvetica" w:hAnsiTheme="minorHAnsi" w:cstheme="minorHAnsi"/>
          <w:color w:val="000000"/>
        </w:rPr>
        <w:t xml:space="preserve"> was </w:t>
      </w:r>
      <w:r w:rsidR="00B77070">
        <w:rPr>
          <w:rFonts w:asciiTheme="minorHAnsi" w:eastAsia="Helvetica" w:hAnsiTheme="minorHAnsi" w:cstheme="minorHAnsi"/>
          <w:color w:val="000000"/>
        </w:rPr>
        <w:t>essential,</w:t>
      </w:r>
      <w:r>
        <w:rPr>
          <w:rFonts w:asciiTheme="minorHAnsi" w:eastAsia="Helvetica" w:hAnsiTheme="minorHAnsi" w:cstheme="minorHAnsi"/>
          <w:color w:val="000000"/>
        </w:rPr>
        <w:t xml:space="preserve"> a grant funding stream has been identified from Cheshire East Council and an application will be completed during December 2018.</w:t>
      </w:r>
    </w:p>
    <w:p w14:paraId="60B4B236" w14:textId="43FEF49D" w:rsidR="00D33246" w:rsidRDefault="00D33246" w:rsidP="004909A3">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Speed awareness activities where considered desirable but</w:t>
      </w:r>
      <w:r w:rsidR="00084BBF">
        <w:rPr>
          <w:rFonts w:asciiTheme="minorHAnsi" w:eastAsia="Helvetica" w:hAnsiTheme="minorHAnsi" w:cstheme="minorHAnsi"/>
          <w:color w:val="000000"/>
        </w:rPr>
        <w:t xml:space="preserve"> our activity was constrained </w:t>
      </w:r>
      <w:r w:rsidR="00B77070">
        <w:rPr>
          <w:rFonts w:asciiTheme="minorHAnsi" w:eastAsia="Helvetica" w:hAnsiTheme="minorHAnsi" w:cstheme="minorHAnsi"/>
          <w:color w:val="000000"/>
        </w:rPr>
        <w:t>and would rely on external funding via a successful grant application or acceptance of work by Cheshire East Council.</w:t>
      </w:r>
      <w:r>
        <w:rPr>
          <w:rFonts w:asciiTheme="minorHAnsi" w:eastAsia="Helvetica" w:hAnsiTheme="minorHAnsi" w:cstheme="minorHAnsi"/>
          <w:color w:val="000000"/>
        </w:rPr>
        <w:t xml:space="preserve"> </w:t>
      </w:r>
    </w:p>
    <w:p w14:paraId="681D27DA" w14:textId="13440E02" w:rsidR="00A43671" w:rsidRDefault="00A43671" w:rsidP="00A43671">
      <w:pPr>
        <w:pStyle w:val="ListParagraph"/>
        <w:numPr>
          <w:ilvl w:val="0"/>
          <w:numId w:val="39"/>
        </w:numPr>
        <w:suppressAutoHyphens/>
        <w:spacing w:after="200" w:line="276" w:lineRule="auto"/>
        <w:jc w:val="both"/>
        <w:outlineLvl w:val="0"/>
        <w:rPr>
          <w:rFonts w:asciiTheme="minorHAnsi" w:eastAsia="Helvetica" w:hAnsiTheme="minorHAnsi" w:cstheme="minorHAnsi"/>
          <w:b/>
          <w:color w:val="000000"/>
        </w:rPr>
      </w:pPr>
      <w:r w:rsidRPr="00A43671">
        <w:rPr>
          <w:rFonts w:asciiTheme="minorHAnsi" w:eastAsia="Helvetica" w:hAnsiTheme="minorHAnsi" w:cstheme="minorHAnsi"/>
          <w:b/>
          <w:color w:val="000000"/>
        </w:rPr>
        <w:t>Agreement of Precept 2018/19.</w:t>
      </w:r>
    </w:p>
    <w:p w14:paraId="2B996448" w14:textId="2F028454" w:rsidR="00EB396C" w:rsidRPr="00EB396C" w:rsidRDefault="00EB396C" w:rsidP="00EB396C">
      <w:pPr>
        <w:suppressAutoHyphens/>
        <w:spacing w:after="200" w:line="276" w:lineRule="auto"/>
        <w:jc w:val="both"/>
        <w:outlineLvl w:val="0"/>
        <w:rPr>
          <w:rFonts w:asciiTheme="minorHAnsi" w:eastAsia="Helvetica" w:hAnsiTheme="minorHAnsi" w:cstheme="minorHAnsi"/>
          <w:color w:val="000000"/>
        </w:rPr>
      </w:pPr>
      <w:r w:rsidRPr="00EB396C">
        <w:rPr>
          <w:rFonts w:asciiTheme="minorHAnsi" w:eastAsia="Helvetica" w:hAnsiTheme="minorHAnsi" w:cstheme="minorHAnsi"/>
          <w:color w:val="000000"/>
        </w:rPr>
        <w:t>After some discussion it was agreed that the precept for this year should be nominally increased to £3650, from £3500</w:t>
      </w:r>
      <w:r w:rsidR="004909A3">
        <w:rPr>
          <w:rFonts w:asciiTheme="minorHAnsi" w:eastAsia="Helvetica" w:hAnsiTheme="minorHAnsi" w:cstheme="minorHAnsi"/>
          <w:color w:val="000000"/>
        </w:rPr>
        <w:t xml:space="preserve"> during 2017/18</w:t>
      </w:r>
      <w:r w:rsidRPr="00EB396C">
        <w:rPr>
          <w:rFonts w:asciiTheme="minorHAnsi" w:eastAsia="Helvetica" w:hAnsiTheme="minorHAnsi" w:cstheme="minorHAnsi"/>
          <w:color w:val="000000"/>
        </w:rPr>
        <w:t>.</w:t>
      </w:r>
    </w:p>
    <w:p w14:paraId="38F117D3" w14:textId="77777777" w:rsidR="00EB396C" w:rsidRDefault="00EB396C" w:rsidP="00EB396C">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Action: LH to submit this figure to Cheshire East Council.</w:t>
      </w:r>
    </w:p>
    <w:p w14:paraId="5A70AFB6" w14:textId="76A89D43" w:rsidR="00A43671" w:rsidRPr="00EB396C" w:rsidRDefault="00EB396C" w:rsidP="007516B4">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 </w:t>
      </w:r>
    </w:p>
    <w:p w14:paraId="1A90FA5F" w14:textId="7F43FFCF" w:rsidR="00A43671" w:rsidRPr="00EB396C" w:rsidRDefault="00804569" w:rsidP="00EB396C">
      <w:pPr>
        <w:pStyle w:val="ListParagraph"/>
        <w:numPr>
          <w:ilvl w:val="0"/>
          <w:numId w:val="39"/>
        </w:numPr>
        <w:suppressAutoHyphens/>
        <w:spacing w:after="200" w:line="276" w:lineRule="auto"/>
        <w:jc w:val="both"/>
        <w:outlineLvl w:val="0"/>
        <w:rPr>
          <w:rFonts w:asciiTheme="minorHAnsi" w:eastAsia="Helvetica" w:hAnsiTheme="minorHAnsi" w:cstheme="minorHAnsi"/>
          <w:color w:val="000000"/>
        </w:rPr>
      </w:pPr>
      <w:r w:rsidRPr="00EB396C">
        <w:rPr>
          <w:rFonts w:asciiTheme="minorHAnsi" w:eastAsia="Helvetica" w:hAnsiTheme="minorHAnsi" w:cstheme="minorHAnsi"/>
          <w:b/>
          <w:color w:val="000000"/>
        </w:rPr>
        <w:t xml:space="preserve">Date of Next </w:t>
      </w:r>
      <w:r w:rsidR="008C4F21" w:rsidRPr="00EB396C">
        <w:rPr>
          <w:rFonts w:asciiTheme="minorHAnsi" w:eastAsia="Helvetica" w:hAnsiTheme="minorHAnsi" w:cstheme="minorHAnsi"/>
          <w:b/>
          <w:color w:val="000000"/>
        </w:rPr>
        <w:t>Meeting:</w:t>
      </w:r>
      <w:r w:rsidRPr="00EB396C">
        <w:rPr>
          <w:rFonts w:asciiTheme="minorHAnsi" w:eastAsia="Helvetica" w:hAnsiTheme="minorHAnsi" w:cstheme="minorHAnsi"/>
          <w:b/>
          <w:color w:val="000000"/>
        </w:rPr>
        <w:t xml:space="preserve"> </w:t>
      </w:r>
      <w:r w:rsidRPr="00EB396C">
        <w:rPr>
          <w:rFonts w:asciiTheme="minorHAnsi" w:eastAsia="Helvetica" w:hAnsiTheme="minorHAnsi" w:cstheme="minorHAnsi"/>
          <w:color w:val="000000"/>
        </w:rPr>
        <w:t>Wednesda</w:t>
      </w:r>
      <w:r w:rsidR="00A43671" w:rsidRPr="00EB396C">
        <w:rPr>
          <w:rFonts w:asciiTheme="minorHAnsi" w:eastAsia="Helvetica" w:hAnsiTheme="minorHAnsi" w:cstheme="minorHAnsi"/>
          <w:color w:val="000000"/>
        </w:rPr>
        <w:t>y 13</w:t>
      </w:r>
      <w:r w:rsidR="00A43671" w:rsidRPr="00EB396C">
        <w:rPr>
          <w:rFonts w:asciiTheme="minorHAnsi" w:eastAsia="Helvetica" w:hAnsiTheme="minorHAnsi" w:cstheme="minorHAnsi"/>
          <w:color w:val="000000"/>
          <w:vertAlign w:val="superscript"/>
        </w:rPr>
        <w:t>th</w:t>
      </w:r>
      <w:r w:rsidR="00A43671" w:rsidRPr="00EB396C">
        <w:rPr>
          <w:rFonts w:asciiTheme="minorHAnsi" w:eastAsia="Helvetica" w:hAnsiTheme="minorHAnsi" w:cstheme="minorHAnsi"/>
          <w:color w:val="000000"/>
        </w:rPr>
        <w:t xml:space="preserve"> March 2019 at </w:t>
      </w:r>
      <w:proofErr w:type="spellStart"/>
      <w:r w:rsidR="00A43671" w:rsidRPr="00EB396C">
        <w:rPr>
          <w:rFonts w:asciiTheme="minorHAnsi" w:eastAsia="Helvetica" w:hAnsiTheme="minorHAnsi" w:cstheme="minorHAnsi"/>
          <w:color w:val="000000"/>
        </w:rPr>
        <w:t>Peckforton</w:t>
      </w:r>
      <w:proofErr w:type="spellEnd"/>
      <w:r w:rsidR="00A43671" w:rsidRPr="00EB396C">
        <w:rPr>
          <w:rFonts w:asciiTheme="minorHAnsi" w:eastAsia="Helvetica" w:hAnsiTheme="minorHAnsi" w:cstheme="minorHAnsi"/>
          <w:color w:val="000000"/>
        </w:rPr>
        <w:t xml:space="preserve"> and Beeston Village Hall</w:t>
      </w:r>
    </w:p>
    <w:p w14:paraId="64A2F4E7" w14:textId="09E4F196" w:rsidR="00A43671" w:rsidRPr="00EB396C" w:rsidRDefault="00A43671" w:rsidP="00A43671">
      <w:pPr>
        <w:suppressAutoHyphens/>
        <w:spacing w:after="200" w:line="276" w:lineRule="auto"/>
        <w:jc w:val="both"/>
        <w:outlineLvl w:val="0"/>
        <w:rPr>
          <w:rFonts w:asciiTheme="minorHAnsi" w:eastAsia="Helvetica" w:hAnsiTheme="minorHAnsi" w:cstheme="minorHAnsi"/>
          <w:color w:val="000000"/>
        </w:rPr>
      </w:pPr>
      <w:r w:rsidRPr="00EB396C">
        <w:rPr>
          <w:rFonts w:asciiTheme="minorHAnsi" w:eastAsia="Helvetica" w:hAnsiTheme="minorHAnsi" w:cstheme="minorHAnsi"/>
          <w:color w:val="000000"/>
        </w:rPr>
        <w:t>The remaining parish meetings for 2019 will be held on the following dates.</w:t>
      </w:r>
    </w:p>
    <w:p w14:paraId="1B98EBAC" w14:textId="5495F62E" w:rsidR="00084BBF" w:rsidRPr="00EB396C" w:rsidRDefault="00A43671" w:rsidP="00A43671">
      <w:pPr>
        <w:suppressAutoHyphens/>
        <w:spacing w:after="200" w:line="276" w:lineRule="auto"/>
        <w:jc w:val="both"/>
        <w:outlineLvl w:val="0"/>
        <w:rPr>
          <w:rFonts w:asciiTheme="minorHAnsi" w:eastAsia="Helvetica" w:hAnsiTheme="minorHAnsi" w:cstheme="minorHAnsi"/>
          <w:color w:val="000000"/>
        </w:rPr>
      </w:pPr>
      <w:r w:rsidRPr="00EB396C">
        <w:rPr>
          <w:rFonts w:asciiTheme="minorHAnsi" w:eastAsia="Helvetica" w:hAnsiTheme="minorHAnsi" w:cstheme="minorHAnsi"/>
          <w:color w:val="000000"/>
        </w:rPr>
        <w:t xml:space="preserve">Wednesday </w:t>
      </w:r>
      <w:r w:rsidR="00084BBF">
        <w:rPr>
          <w:rFonts w:asciiTheme="minorHAnsi" w:eastAsia="Helvetica" w:hAnsiTheme="minorHAnsi" w:cstheme="minorHAnsi"/>
          <w:color w:val="000000"/>
        </w:rPr>
        <w:t>22nd</w:t>
      </w:r>
      <w:r w:rsidRPr="00EB396C">
        <w:rPr>
          <w:rFonts w:asciiTheme="minorHAnsi" w:eastAsia="Helvetica" w:hAnsiTheme="minorHAnsi" w:cstheme="minorHAnsi"/>
          <w:color w:val="000000"/>
        </w:rPr>
        <w:t xml:space="preserve"> May 2019</w:t>
      </w:r>
      <w:r w:rsidR="00084BBF">
        <w:rPr>
          <w:rFonts w:asciiTheme="minorHAnsi" w:eastAsia="Helvetica" w:hAnsiTheme="minorHAnsi" w:cstheme="minorHAnsi"/>
          <w:color w:val="000000"/>
        </w:rPr>
        <w:t xml:space="preserve"> (NB </w:t>
      </w:r>
      <w:proofErr w:type="gramStart"/>
      <w:r w:rsidR="00084BBF">
        <w:rPr>
          <w:rFonts w:asciiTheme="minorHAnsi" w:eastAsia="Helvetica" w:hAnsiTheme="minorHAnsi" w:cstheme="minorHAnsi"/>
          <w:color w:val="000000"/>
        </w:rPr>
        <w:t>The</w:t>
      </w:r>
      <w:proofErr w:type="gramEnd"/>
      <w:r w:rsidR="00084BBF">
        <w:rPr>
          <w:rFonts w:asciiTheme="minorHAnsi" w:eastAsia="Helvetica" w:hAnsiTheme="minorHAnsi" w:cstheme="minorHAnsi"/>
          <w:color w:val="000000"/>
        </w:rPr>
        <w:t xml:space="preserve"> date agreed at the meeting was Wednesday 15</w:t>
      </w:r>
      <w:r w:rsidR="00084BBF" w:rsidRPr="00084BBF">
        <w:rPr>
          <w:rFonts w:asciiTheme="minorHAnsi" w:eastAsia="Helvetica" w:hAnsiTheme="minorHAnsi" w:cstheme="minorHAnsi"/>
          <w:color w:val="000000"/>
          <w:vertAlign w:val="superscript"/>
        </w:rPr>
        <w:t>th</w:t>
      </w:r>
      <w:r w:rsidR="00084BBF">
        <w:rPr>
          <w:rFonts w:asciiTheme="minorHAnsi" w:eastAsia="Helvetica" w:hAnsiTheme="minorHAnsi" w:cstheme="minorHAnsi"/>
          <w:color w:val="000000"/>
        </w:rPr>
        <w:t xml:space="preserve"> May unfortunately this date has since had to be changed)</w:t>
      </w:r>
    </w:p>
    <w:p w14:paraId="09B951CF" w14:textId="4D5AD845" w:rsidR="00A43671" w:rsidRPr="00EB396C" w:rsidRDefault="00A43671" w:rsidP="00A43671">
      <w:pPr>
        <w:suppressAutoHyphens/>
        <w:spacing w:after="200" w:line="276" w:lineRule="auto"/>
        <w:jc w:val="both"/>
        <w:outlineLvl w:val="0"/>
        <w:rPr>
          <w:rFonts w:asciiTheme="minorHAnsi" w:eastAsia="Helvetica" w:hAnsiTheme="minorHAnsi" w:cstheme="minorHAnsi"/>
          <w:color w:val="000000"/>
        </w:rPr>
      </w:pPr>
      <w:r w:rsidRPr="00EB396C">
        <w:rPr>
          <w:rFonts w:asciiTheme="minorHAnsi" w:eastAsia="Helvetica" w:hAnsiTheme="minorHAnsi" w:cstheme="minorHAnsi"/>
          <w:color w:val="000000"/>
        </w:rPr>
        <w:t>Wednesday 11</w:t>
      </w:r>
      <w:r w:rsidRPr="00EB396C">
        <w:rPr>
          <w:rFonts w:asciiTheme="minorHAnsi" w:eastAsia="Helvetica" w:hAnsiTheme="minorHAnsi" w:cstheme="minorHAnsi"/>
          <w:color w:val="000000"/>
          <w:vertAlign w:val="superscript"/>
        </w:rPr>
        <w:t>th</w:t>
      </w:r>
      <w:r w:rsidRPr="00EB396C">
        <w:rPr>
          <w:rFonts w:asciiTheme="minorHAnsi" w:eastAsia="Helvetica" w:hAnsiTheme="minorHAnsi" w:cstheme="minorHAnsi"/>
          <w:color w:val="000000"/>
        </w:rPr>
        <w:t xml:space="preserve"> September 2019</w:t>
      </w:r>
    </w:p>
    <w:p w14:paraId="4FAE1861" w14:textId="40317D21" w:rsidR="00A43671" w:rsidRPr="00A43671" w:rsidRDefault="00A43671" w:rsidP="00A43671">
      <w:pPr>
        <w:suppressAutoHyphens/>
        <w:spacing w:after="200" w:line="276" w:lineRule="auto"/>
        <w:jc w:val="both"/>
        <w:outlineLvl w:val="0"/>
        <w:rPr>
          <w:rFonts w:asciiTheme="minorHAnsi" w:eastAsia="Helvetica" w:hAnsiTheme="minorHAnsi" w:cstheme="minorHAnsi"/>
          <w:b/>
          <w:color w:val="000000"/>
        </w:rPr>
      </w:pPr>
      <w:r w:rsidRPr="00EB396C">
        <w:rPr>
          <w:rFonts w:asciiTheme="minorHAnsi" w:eastAsia="Helvetica" w:hAnsiTheme="minorHAnsi" w:cstheme="minorHAnsi"/>
          <w:color w:val="000000"/>
        </w:rPr>
        <w:t>Wednesday 27</w:t>
      </w:r>
      <w:r w:rsidRPr="00EB396C">
        <w:rPr>
          <w:rFonts w:asciiTheme="minorHAnsi" w:eastAsia="Helvetica" w:hAnsiTheme="minorHAnsi" w:cstheme="minorHAnsi"/>
          <w:color w:val="000000"/>
          <w:vertAlign w:val="superscript"/>
        </w:rPr>
        <w:t>th</w:t>
      </w:r>
      <w:r w:rsidRPr="00EB396C">
        <w:rPr>
          <w:rFonts w:asciiTheme="minorHAnsi" w:eastAsia="Helvetica" w:hAnsiTheme="minorHAnsi" w:cstheme="minorHAnsi"/>
          <w:color w:val="000000"/>
        </w:rPr>
        <w:t xml:space="preserve"> November 2019 (St Boniface Church, Bunbury</w:t>
      </w:r>
      <w:r w:rsidRPr="00A43671">
        <w:rPr>
          <w:rFonts w:asciiTheme="minorHAnsi" w:eastAsia="Helvetica" w:hAnsiTheme="minorHAnsi" w:cstheme="minorHAnsi"/>
          <w:b/>
          <w:color w:val="000000"/>
        </w:rPr>
        <w:t>)</w:t>
      </w:r>
    </w:p>
    <w:p w14:paraId="24297133" w14:textId="57620B6E" w:rsidR="00EB396C" w:rsidRDefault="00EB396C" w:rsidP="00A43671">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Action: LH to contact Gill </w:t>
      </w:r>
      <w:proofErr w:type="spellStart"/>
      <w:r>
        <w:rPr>
          <w:rFonts w:asciiTheme="minorHAnsi" w:eastAsia="Helvetica" w:hAnsiTheme="minorHAnsi" w:cstheme="minorHAnsi"/>
          <w:b/>
          <w:color w:val="000000"/>
        </w:rPr>
        <w:t>Thexton</w:t>
      </w:r>
      <w:proofErr w:type="spellEnd"/>
      <w:r>
        <w:rPr>
          <w:rFonts w:asciiTheme="minorHAnsi" w:eastAsia="Helvetica" w:hAnsiTheme="minorHAnsi" w:cstheme="minorHAnsi"/>
          <w:b/>
          <w:color w:val="000000"/>
        </w:rPr>
        <w:t xml:space="preserve"> to book hall and add dates to the website.</w:t>
      </w:r>
    </w:p>
    <w:p w14:paraId="46B343AB" w14:textId="4743DC95" w:rsidR="00804569" w:rsidRPr="00EB396C" w:rsidRDefault="00804569" w:rsidP="00EB396C">
      <w:pPr>
        <w:pStyle w:val="ListParagraph"/>
        <w:numPr>
          <w:ilvl w:val="0"/>
          <w:numId w:val="39"/>
        </w:numPr>
        <w:suppressAutoHyphens/>
        <w:spacing w:after="200" w:line="276" w:lineRule="auto"/>
        <w:jc w:val="both"/>
        <w:outlineLvl w:val="0"/>
        <w:rPr>
          <w:rFonts w:asciiTheme="minorHAnsi" w:eastAsia="Helvetica" w:hAnsiTheme="minorHAnsi" w:cstheme="minorHAnsi"/>
          <w:b/>
          <w:color w:val="000000"/>
        </w:rPr>
      </w:pPr>
      <w:r w:rsidRPr="00EB396C">
        <w:rPr>
          <w:rFonts w:asciiTheme="minorHAnsi" w:eastAsia="Helvetica" w:hAnsiTheme="minorHAnsi" w:cstheme="minorHAnsi"/>
          <w:b/>
          <w:color w:val="000000"/>
        </w:rPr>
        <w:t xml:space="preserve">Another Other Business </w:t>
      </w:r>
    </w:p>
    <w:p w14:paraId="5975A1F7" w14:textId="68D36190" w:rsidR="00804569" w:rsidRPr="00EB396C" w:rsidRDefault="00EB396C" w:rsidP="007516B4">
      <w:pPr>
        <w:suppressAutoHyphens/>
        <w:spacing w:after="200" w:line="276" w:lineRule="auto"/>
        <w:jc w:val="both"/>
        <w:outlineLvl w:val="0"/>
        <w:rPr>
          <w:rFonts w:asciiTheme="minorHAnsi" w:eastAsia="Helvetica" w:hAnsiTheme="minorHAnsi" w:cstheme="minorHAnsi"/>
          <w:color w:val="000000"/>
        </w:rPr>
      </w:pPr>
      <w:r w:rsidRPr="00EB396C">
        <w:rPr>
          <w:rFonts w:asciiTheme="minorHAnsi" w:eastAsia="Helvetica" w:hAnsiTheme="minorHAnsi" w:cstheme="minorHAnsi"/>
          <w:color w:val="000000"/>
        </w:rPr>
        <w:lastRenderedPageBreak/>
        <w:t>There were no additional items to be discussed.</w:t>
      </w:r>
    </w:p>
    <w:p w14:paraId="2F1DEE52" w14:textId="099C2DB3" w:rsidR="00ED0818" w:rsidRDefault="00ED0818" w:rsidP="007516B4">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 meeting closed at 21.30.</w:t>
      </w:r>
    </w:p>
    <w:p w14:paraId="4791D5EA" w14:textId="77777777" w:rsidR="00ED0818" w:rsidRDefault="00ED0818" w:rsidP="007516B4">
      <w:pPr>
        <w:suppressAutoHyphens/>
        <w:spacing w:after="200" w:line="276" w:lineRule="auto"/>
        <w:jc w:val="both"/>
        <w:outlineLvl w:val="0"/>
        <w:rPr>
          <w:rFonts w:asciiTheme="minorHAnsi" w:eastAsia="Helvetica" w:hAnsiTheme="minorHAnsi" w:cstheme="minorHAnsi"/>
          <w:color w:val="000000"/>
        </w:rPr>
      </w:pPr>
    </w:p>
    <w:p w14:paraId="6C3DB22A" w14:textId="4371D1D0" w:rsidR="00ED0818" w:rsidRDefault="00ED0818" w:rsidP="00ED0818">
      <w:pPr>
        <w:suppressAutoHyphens/>
        <w:spacing w:after="200" w:line="276" w:lineRule="auto"/>
        <w:ind w:firstLine="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Signed……………………………………………………………………Chai</w:t>
      </w:r>
      <w:r>
        <w:rPr>
          <w:rFonts w:asciiTheme="minorHAnsi" w:eastAsia="Helvetica" w:hAnsiTheme="minorHAnsi" w:cstheme="minorHAnsi"/>
          <w:b/>
          <w:color w:val="000000"/>
        </w:rPr>
        <w:t>r    ………………………………………Date</w:t>
      </w:r>
    </w:p>
    <w:p w14:paraId="673E1C10" w14:textId="69205208" w:rsidR="00460326" w:rsidRPr="00ED0818" w:rsidRDefault="00460326" w:rsidP="00ED0818">
      <w:pPr>
        <w:suppressAutoHyphens/>
        <w:spacing w:after="200" w:line="276" w:lineRule="auto"/>
        <w:jc w:val="both"/>
        <w:outlineLvl w:val="0"/>
        <w:rPr>
          <w:rFonts w:asciiTheme="minorHAnsi" w:eastAsia="Helvetica" w:hAnsiTheme="minorHAnsi" w:cstheme="minorHAnsi"/>
          <w:color w:val="000000"/>
        </w:rPr>
      </w:pPr>
    </w:p>
    <w:sectPr w:rsidR="00460326" w:rsidRPr="00ED0818" w:rsidSect="008600BC">
      <w:footerReference w:type="default" r:id="rId9"/>
      <w:pgSz w:w="11906" w:h="16838"/>
      <w:pgMar w:top="567" w:right="720" w:bottom="56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F34B" w14:textId="77777777" w:rsidR="006570D3" w:rsidRDefault="006570D3" w:rsidP="00294714">
      <w:r>
        <w:separator/>
      </w:r>
    </w:p>
  </w:endnote>
  <w:endnote w:type="continuationSeparator" w:id="0">
    <w:p w14:paraId="28A9DD20" w14:textId="77777777" w:rsidR="006570D3" w:rsidRDefault="006570D3" w:rsidP="002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F873" w14:textId="1C11E7A4" w:rsidR="00500297" w:rsidRPr="00F625F5" w:rsidRDefault="00500297">
    <w:pPr>
      <w:pStyle w:val="Footer"/>
      <w:rPr>
        <w:rFonts w:asciiTheme="minorHAnsi" w:hAnsiTheme="minorHAnsi" w:cstheme="minorHAnsi"/>
        <w:sz w:val="16"/>
        <w:szCs w:val="16"/>
      </w:rPr>
    </w:pPr>
    <w:r w:rsidRPr="00F625F5">
      <w:rPr>
        <w:rFonts w:asciiTheme="minorHAnsi" w:hAnsiTheme="minorHAnsi" w:cstheme="minorHAnsi"/>
        <w:sz w:val="16"/>
        <w:szCs w:val="16"/>
      </w:rPr>
      <w:t xml:space="preserve">SPC Quarterly Meeting </w:t>
    </w:r>
    <w:r w:rsidRPr="00F625F5">
      <w:rPr>
        <w:rFonts w:asciiTheme="minorHAnsi" w:hAnsiTheme="minorHAnsi" w:cstheme="minorHAnsi"/>
        <w:sz w:val="16"/>
        <w:szCs w:val="16"/>
      </w:rPr>
      <w:tab/>
    </w:r>
    <w:r w:rsidRPr="00F625F5">
      <w:rPr>
        <w:rFonts w:asciiTheme="minorHAnsi" w:hAnsiTheme="minorHAnsi" w:cstheme="minorHAnsi"/>
        <w:sz w:val="16"/>
        <w:szCs w:val="16"/>
      </w:rPr>
      <w:tab/>
    </w:r>
    <w:r w:rsidRPr="00F625F5">
      <w:rPr>
        <w:rFonts w:asciiTheme="minorHAnsi" w:hAnsiTheme="minorHAnsi" w:cstheme="minorHAnsi"/>
        <w:sz w:val="16"/>
        <w:szCs w:val="16"/>
      </w:rPr>
      <w:tab/>
    </w:r>
    <w:r w:rsidR="000478B3">
      <w:rPr>
        <w:rFonts w:asciiTheme="minorHAnsi" w:hAnsiTheme="minorHAnsi" w:cstheme="minorHAnsi"/>
        <w:sz w:val="16"/>
        <w:szCs w:val="16"/>
      </w:rPr>
      <w:t>28/11</w:t>
    </w:r>
    <w:r>
      <w:rPr>
        <w:rFonts w:asciiTheme="minorHAnsi" w:hAnsiTheme="minorHAnsi" w:cstheme="minorHAnsi"/>
        <w:sz w:val="16"/>
        <w:szCs w:val="16"/>
      </w:rPr>
      <w:t>/18</w:t>
    </w:r>
    <w:r w:rsidRPr="00F625F5">
      <w:rPr>
        <w:rFonts w:asciiTheme="minorHAnsi" w:hAnsiTheme="minorHAnsi" w:cstheme="minorHAnsi"/>
        <w:sz w:val="16"/>
        <w:szCs w:val="16"/>
      </w:rPr>
      <w:t xml:space="preserve">  </w:t>
    </w:r>
    <w:r w:rsidRPr="00F625F5">
      <w:rPr>
        <w:rFonts w:asciiTheme="minorHAnsi" w:hAnsiTheme="minorHAnsi" w:cstheme="minorHAnsi"/>
        <w:sz w:val="16"/>
        <w:szCs w:val="16"/>
      </w:rPr>
      <w:tab/>
    </w:r>
    <w:r w:rsidRPr="00F625F5">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1F44" w14:textId="77777777" w:rsidR="006570D3" w:rsidRDefault="006570D3" w:rsidP="00294714">
      <w:r>
        <w:separator/>
      </w:r>
    </w:p>
  </w:footnote>
  <w:footnote w:type="continuationSeparator" w:id="0">
    <w:p w14:paraId="158F5ECD" w14:textId="77777777" w:rsidR="006570D3" w:rsidRDefault="006570D3" w:rsidP="0029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1"/>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894EE878"/>
    <w:lvl w:ilvl="0">
      <w:start w:val="1"/>
      <w:numFmt w:val="bullet"/>
      <w:lvlText w:val="•"/>
      <w:lvlJc w:val="left"/>
      <w:pPr>
        <w:tabs>
          <w:tab w:val="num" w:pos="393"/>
        </w:tabs>
        <w:ind w:left="393"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4"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7B2B35"/>
    <w:multiLevelType w:val="hybridMultilevel"/>
    <w:tmpl w:val="88F0B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2E544CC"/>
    <w:multiLevelType w:val="hybridMultilevel"/>
    <w:tmpl w:val="21260BD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4B135D0"/>
    <w:multiLevelType w:val="hybridMultilevel"/>
    <w:tmpl w:val="4B7AE3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F655E7"/>
    <w:multiLevelType w:val="hybridMultilevel"/>
    <w:tmpl w:val="9AFE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9F378B"/>
    <w:multiLevelType w:val="hybridMultilevel"/>
    <w:tmpl w:val="25241C94"/>
    <w:lvl w:ilvl="0" w:tplc="187CC28A">
      <w:numFmt w:val="bullet"/>
      <w:lvlText w:val="•"/>
      <w:lvlJc w:val="left"/>
      <w:pPr>
        <w:ind w:left="1800" w:hanging="720"/>
      </w:pPr>
      <w:rPr>
        <w:rFonts w:ascii="Helvetica" w:eastAsia="Helvetica"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6532AB"/>
    <w:multiLevelType w:val="hybridMultilevel"/>
    <w:tmpl w:val="940864E0"/>
    <w:lvl w:ilvl="0" w:tplc="3FD6658E">
      <w:start w:val="3"/>
      <w:numFmt w:val="decimal"/>
      <w:lvlText w:val="%1."/>
      <w:lvlJc w:val="left"/>
      <w:pPr>
        <w:ind w:left="720" w:hanging="360"/>
      </w:pPr>
      <w:rPr>
        <w:rFonts w:eastAsia="Helvetica"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86507B"/>
    <w:multiLevelType w:val="hybridMultilevel"/>
    <w:tmpl w:val="AD9EFF2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A2029C"/>
    <w:multiLevelType w:val="hybridMultilevel"/>
    <w:tmpl w:val="A54E4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8461026"/>
    <w:multiLevelType w:val="hybridMultilevel"/>
    <w:tmpl w:val="EA684234"/>
    <w:lvl w:ilvl="0" w:tplc="36025888">
      <w:start w:val="3"/>
      <w:numFmt w:val="decimal"/>
      <w:lvlText w:val="%1."/>
      <w:lvlJc w:val="left"/>
      <w:pPr>
        <w:ind w:left="1080" w:hanging="360"/>
      </w:pPr>
      <w:rPr>
        <w:rFonts w:eastAsia="Helvetic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99E2D90"/>
    <w:multiLevelType w:val="hybridMultilevel"/>
    <w:tmpl w:val="B9103358"/>
    <w:lvl w:ilvl="0" w:tplc="C2ACE676">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BC46DA"/>
    <w:multiLevelType w:val="hybridMultilevel"/>
    <w:tmpl w:val="773E2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84241E"/>
    <w:multiLevelType w:val="hybridMultilevel"/>
    <w:tmpl w:val="415CE088"/>
    <w:lvl w:ilvl="0" w:tplc="84788D1E">
      <w:start w:val="1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F42192"/>
    <w:multiLevelType w:val="hybridMultilevel"/>
    <w:tmpl w:val="9836D074"/>
    <w:lvl w:ilvl="0" w:tplc="F93E45F8">
      <w:start w:val="11"/>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2A1DC1"/>
    <w:multiLevelType w:val="hybridMultilevel"/>
    <w:tmpl w:val="11B001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206BE6"/>
    <w:multiLevelType w:val="hybridMultilevel"/>
    <w:tmpl w:val="55CCC3C8"/>
    <w:lvl w:ilvl="0" w:tplc="92404F9A">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F66945"/>
    <w:multiLevelType w:val="hybridMultilevel"/>
    <w:tmpl w:val="56F672B2"/>
    <w:lvl w:ilvl="0" w:tplc="2C0ADC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6574A"/>
    <w:multiLevelType w:val="hybridMultilevel"/>
    <w:tmpl w:val="1528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444F9D"/>
    <w:multiLevelType w:val="hybridMultilevel"/>
    <w:tmpl w:val="D05AB3A2"/>
    <w:lvl w:ilvl="0" w:tplc="EF02A726">
      <w:start w:val="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2C01E3"/>
    <w:multiLevelType w:val="hybridMultilevel"/>
    <w:tmpl w:val="7AA444DC"/>
    <w:lvl w:ilvl="0" w:tplc="146CB9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626CE8"/>
    <w:multiLevelType w:val="hybridMultilevel"/>
    <w:tmpl w:val="B4E6598E"/>
    <w:lvl w:ilvl="0" w:tplc="187CC28A">
      <w:numFmt w:val="bullet"/>
      <w:lvlText w:val="•"/>
      <w:lvlJc w:val="left"/>
      <w:pPr>
        <w:ind w:left="1080" w:hanging="720"/>
      </w:pPr>
      <w:rPr>
        <w:rFonts w:ascii="Helvetica" w:eastAsia="Helvetic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F3158"/>
    <w:multiLevelType w:val="hybridMultilevel"/>
    <w:tmpl w:val="7E24988E"/>
    <w:lvl w:ilvl="0" w:tplc="9880F632">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C33193"/>
    <w:multiLevelType w:val="hybridMultilevel"/>
    <w:tmpl w:val="EB18A05C"/>
    <w:lvl w:ilvl="0" w:tplc="08D418E2">
      <w:start w:val="14"/>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35"/>
  </w:num>
  <w:num w:numId="8">
    <w:abstractNumId w:val="32"/>
  </w:num>
  <w:num w:numId="9">
    <w:abstractNumId w:val="38"/>
  </w:num>
  <w:num w:numId="10">
    <w:abstractNumId w:val="28"/>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22"/>
  </w:num>
  <w:num w:numId="22">
    <w:abstractNumId w:val="26"/>
  </w:num>
  <w:num w:numId="23">
    <w:abstractNumId w:val="27"/>
  </w:num>
  <w:num w:numId="24">
    <w:abstractNumId w:val="23"/>
  </w:num>
  <w:num w:numId="25">
    <w:abstractNumId w:val="39"/>
  </w:num>
  <w:num w:numId="26">
    <w:abstractNumId w:val="17"/>
  </w:num>
  <w:num w:numId="27">
    <w:abstractNumId w:val="34"/>
  </w:num>
  <w:num w:numId="28">
    <w:abstractNumId w:val="36"/>
  </w:num>
  <w:num w:numId="29">
    <w:abstractNumId w:val="33"/>
  </w:num>
  <w:num w:numId="30">
    <w:abstractNumId w:val="25"/>
  </w:num>
  <w:num w:numId="31">
    <w:abstractNumId w:val="30"/>
  </w:num>
  <w:num w:numId="32">
    <w:abstractNumId w:val="1"/>
  </w:num>
  <w:num w:numId="33">
    <w:abstractNumId w:val="20"/>
  </w:num>
  <w:num w:numId="34">
    <w:abstractNumId w:val="37"/>
  </w:num>
  <w:num w:numId="35">
    <w:abstractNumId w:val="21"/>
  </w:num>
  <w:num w:numId="36">
    <w:abstractNumId w:val="31"/>
  </w:num>
  <w:num w:numId="37">
    <w:abstractNumId w:val="24"/>
  </w:num>
  <w:num w:numId="38">
    <w:abstractNumId w:val="19"/>
  </w:num>
  <w:num w:numId="39">
    <w:abstractNumId w:val="2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FF"/>
    <w:rsid w:val="0000577C"/>
    <w:rsid w:val="00012463"/>
    <w:rsid w:val="00033687"/>
    <w:rsid w:val="000478B3"/>
    <w:rsid w:val="00047AB8"/>
    <w:rsid w:val="00065816"/>
    <w:rsid w:val="00076E5C"/>
    <w:rsid w:val="00084BBF"/>
    <w:rsid w:val="00090AE3"/>
    <w:rsid w:val="000A1153"/>
    <w:rsid w:val="000B4166"/>
    <w:rsid w:val="000E17D9"/>
    <w:rsid w:val="000F08A7"/>
    <w:rsid w:val="00120229"/>
    <w:rsid w:val="00135534"/>
    <w:rsid w:val="001522EA"/>
    <w:rsid w:val="00172E4F"/>
    <w:rsid w:val="00173E5C"/>
    <w:rsid w:val="00180822"/>
    <w:rsid w:val="001863AA"/>
    <w:rsid w:val="00197128"/>
    <w:rsid w:val="001D0E79"/>
    <w:rsid w:val="001D200A"/>
    <w:rsid w:val="001F6481"/>
    <w:rsid w:val="00210DDD"/>
    <w:rsid w:val="002160B7"/>
    <w:rsid w:val="00243CFA"/>
    <w:rsid w:val="002501DF"/>
    <w:rsid w:val="00260744"/>
    <w:rsid w:val="00271C5A"/>
    <w:rsid w:val="00294714"/>
    <w:rsid w:val="002B77F0"/>
    <w:rsid w:val="002C2BA0"/>
    <w:rsid w:val="002D2ACB"/>
    <w:rsid w:val="002D3D2F"/>
    <w:rsid w:val="002E3D9D"/>
    <w:rsid w:val="00301391"/>
    <w:rsid w:val="00311FDA"/>
    <w:rsid w:val="0032281F"/>
    <w:rsid w:val="00360386"/>
    <w:rsid w:val="003C3110"/>
    <w:rsid w:val="003D68CA"/>
    <w:rsid w:val="003E6355"/>
    <w:rsid w:val="003E7141"/>
    <w:rsid w:val="00455A8C"/>
    <w:rsid w:val="00460326"/>
    <w:rsid w:val="00466D4E"/>
    <w:rsid w:val="004909A3"/>
    <w:rsid w:val="004B3605"/>
    <w:rsid w:val="004D13D9"/>
    <w:rsid w:val="004E569D"/>
    <w:rsid w:val="004E61F2"/>
    <w:rsid w:val="00500297"/>
    <w:rsid w:val="00514DAD"/>
    <w:rsid w:val="00523BD4"/>
    <w:rsid w:val="00562F9D"/>
    <w:rsid w:val="005675CD"/>
    <w:rsid w:val="00583526"/>
    <w:rsid w:val="00596D32"/>
    <w:rsid w:val="005A0A30"/>
    <w:rsid w:val="005B1067"/>
    <w:rsid w:val="005B619F"/>
    <w:rsid w:val="005C6C1A"/>
    <w:rsid w:val="005F2DD8"/>
    <w:rsid w:val="005F4CAB"/>
    <w:rsid w:val="005F5E5C"/>
    <w:rsid w:val="00617443"/>
    <w:rsid w:val="00653FE1"/>
    <w:rsid w:val="006570D3"/>
    <w:rsid w:val="0066199F"/>
    <w:rsid w:val="00665D42"/>
    <w:rsid w:val="00682DE0"/>
    <w:rsid w:val="00682F08"/>
    <w:rsid w:val="006913BA"/>
    <w:rsid w:val="006B0883"/>
    <w:rsid w:val="006C6DA4"/>
    <w:rsid w:val="00730D6A"/>
    <w:rsid w:val="0073698D"/>
    <w:rsid w:val="00746A1E"/>
    <w:rsid w:val="007516B4"/>
    <w:rsid w:val="007572FF"/>
    <w:rsid w:val="0076447C"/>
    <w:rsid w:val="00772DC6"/>
    <w:rsid w:val="00783953"/>
    <w:rsid w:val="007B1A0F"/>
    <w:rsid w:val="007B3055"/>
    <w:rsid w:val="007D4C0D"/>
    <w:rsid w:val="007D6DEB"/>
    <w:rsid w:val="00804569"/>
    <w:rsid w:val="0081739D"/>
    <w:rsid w:val="008347CB"/>
    <w:rsid w:val="00846256"/>
    <w:rsid w:val="00853FDB"/>
    <w:rsid w:val="008600BC"/>
    <w:rsid w:val="00873A25"/>
    <w:rsid w:val="00883650"/>
    <w:rsid w:val="00894E9C"/>
    <w:rsid w:val="008C0746"/>
    <w:rsid w:val="008C4F21"/>
    <w:rsid w:val="008E5936"/>
    <w:rsid w:val="00900692"/>
    <w:rsid w:val="00914CE8"/>
    <w:rsid w:val="00926524"/>
    <w:rsid w:val="00926E5B"/>
    <w:rsid w:val="009273C3"/>
    <w:rsid w:val="00927E6F"/>
    <w:rsid w:val="009418D6"/>
    <w:rsid w:val="0095627C"/>
    <w:rsid w:val="009A7274"/>
    <w:rsid w:val="009D60D8"/>
    <w:rsid w:val="009E1A92"/>
    <w:rsid w:val="009E68EF"/>
    <w:rsid w:val="00A0763C"/>
    <w:rsid w:val="00A406AF"/>
    <w:rsid w:val="00A43018"/>
    <w:rsid w:val="00A43671"/>
    <w:rsid w:val="00A9028A"/>
    <w:rsid w:val="00A91021"/>
    <w:rsid w:val="00A92B18"/>
    <w:rsid w:val="00AA6265"/>
    <w:rsid w:val="00AF52F6"/>
    <w:rsid w:val="00B004B7"/>
    <w:rsid w:val="00B0710E"/>
    <w:rsid w:val="00B1479D"/>
    <w:rsid w:val="00B274E3"/>
    <w:rsid w:val="00B30BA5"/>
    <w:rsid w:val="00B53A53"/>
    <w:rsid w:val="00B77070"/>
    <w:rsid w:val="00BA134E"/>
    <w:rsid w:val="00BA3B26"/>
    <w:rsid w:val="00BA5329"/>
    <w:rsid w:val="00BC15E8"/>
    <w:rsid w:val="00BC172F"/>
    <w:rsid w:val="00BE05F9"/>
    <w:rsid w:val="00BE16F2"/>
    <w:rsid w:val="00BE5FA3"/>
    <w:rsid w:val="00C23FE0"/>
    <w:rsid w:val="00C3420D"/>
    <w:rsid w:val="00C50484"/>
    <w:rsid w:val="00C65800"/>
    <w:rsid w:val="00CA026E"/>
    <w:rsid w:val="00CA57F7"/>
    <w:rsid w:val="00CC7565"/>
    <w:rsid w:val="00CD0F65"/>
    <w:rsid w:val="00CD53E3"/>
    <w:rsid w:val="00CE71C6"/>
    <w:rsid w:val="00CF2FD5"/>
    <w:rsid w:val="00D33246"/>
    <w:rsid w:val="00D432EF"/>
    <w:rsid w:val="00D60FF7"/>
    <w:rsid w:val="00D64900"/>
    <w:rsid w:val="00D775E9"/>
    <w:rsid w:val="00D84BA8"/>
    <w:rsid w:val="00D850D4"/>
    <w:rsid w:val="00DB5610"/>
    <w:rsid w:val="00DD75C4"/>
    <w:rsid w:val="00DE0896"/>
    <w:rsid w:val="00DE6B0E"/>
    <w:rsid w:val="00E24266"/>
    <w:rsid w:val="00E46235"/>
    <w:rsid w:val="00E52B97"/>
    <w:rsid w:val="00E72F8B"/>
    <w:rsid w:val="00E85528"/>
    <w:rsid w:val="00EA1505"/>
    <w:rsid w:val="00EB396C"/>
    <w:rsid w:val="00EB46BD"/>
    <w:rsid w:val="00ED0818"/>
    <w:rsid w:val="00EE40FA"/>
    <w:rsid w:val="00EE4FCC"/>
    <w:rsid w:val="00EF208C"/>
    <w:rsid w:val="00F4543F"/>
    <w:rsid w:val="00F61097"/>
    <w:rsid w:val="00F625F5"/>
    <w:rsid w:val="00F660ED"/>
    <w:rsid w:val="00F66C58"/>
    <w:rsid w:val="00FA14C0"/>
    <w:rsid w:val="00FA4C12"/>
    <w:rsid w:val="00FB0467"/>
    <w:rsid w:val="00FE12AC"/>
    <w:rsid w:val="00FE4911"/>
    <w:rsid w:val="00FE7F2E"/>
    <w:rsid w:val="00FF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1F53"/>
  <w15:chartTrackingRefBased/>
  <w15:docId w15:val="{2DF2D1BF-7734-41A7-9D72-E3CA21DD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2FF"/>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460326"/>
    <w:pPr>
      <w:keepNext/>
      <w:keepLines/>
      <w:spacing w:after="125"/>
      <w:ind w:right="10"/>
      <w:jc w:val="right"/>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7572FF"/>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7572FF"/>
    <w:pPr>
      <w:suppressAutoHyphens/>
      <w:spacing w:after="200" w:line="276" w:lineRule="auto"/>
      <w:outlineLvl w:val="0"/>
    </w:pPr>
    <w:rPr>
      <w:rFonts w:ascii="Helvetica" w:eastAsia="ヒラギノ角ゴ Pro W3" w:hAnsi="Helvetica" w:cs="Times New Roman"/>
      <w:color w:val="000000"/>
      <w:szCs w:val="20"/>
      <w:lang w:val="en-US" w:eastAsia="en-GB"/>
    </w:rPr>
  </w:style>
  <w:style w:type="paragraph" w:customStyle="1" w:styleId="List1">
    <w:name w:val="List 1"/>
    <w:basedOn w:val="Normal"/>
    <w:semiHidden/>
    <w:rsid w:val="007572FF"/>
    <w:pPr>
      <w:numPr>
        <w:numId w:val="1"/>
      </w:numPr>
    </w:pPr>
    <w:rPr>
      <w:sz w:val="20"/>
      <w:szCs w:val="20"/>
      <w:lang w:val="en-GB" w:eastAsia="en-GB"/>
    </w:rPr>
  </w:style>
  <w:style w:type="paragraph" w:styleId="ListParagraph">
    <w:name w:val="List Paragraph"/>
    <w:basedOn w:val="Normal"/>
    <w:uiPriority w:val="34"/>
    <w:qFormat/>
    <w:rsid w:val="007572FF"/>
    <w:pPr>
      <w:ind w:left="720"/>
      <w:contextualSpacing/>
    </w:pPr>
  </w:style>
  <w:style w:type="paragraph" w:styleId="Header">
    <w:name w:val="header"/>
    <w:basedOn w:val="Normal"/>
    <w:link w:val="HeaderChar"/>
    <w:uiPriority w:val="99"/>
    <w:unhideWhenUsed/>
    <w:rsid w:val="00294714"/>
    <w:pPr>
      <w:tabs>
        <w:tab w:val="center" w:pos="4513"/>
        <w:tab w:val="right" w:pos="9026"/>
      </w:tabs>
    </w:pPr>
  </w:style>
  <w:style w:type="character" w:customStyle="1" w:styleId="HeaderChar">
    <w:name w:val="Header Char"/>
    <w:basedOn w:val="DefaultParagraphFont"/>
    <w:link w:val="Header"/>
    <w:uiPriority w:val="99"/>
    <w:rsid w:val="002947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714"/>
    <w:pPr>
      <w:tabs>
        <w:tab w:val="center" w:pos="4513"/>
        <w:tab w:val="right" w:pos="9026"/>
      </w:tabs>
    </w:pPr>
  </w:style>
  <w:style w:type="character" w:customStyle="1" w:styleId="FooterChar">
    <w:name w:val="Footer Char"/>
    <w:basedOn w:val="DefaultParagraphFont"/>
    <w:link w:val="Footer"/>
    <w:uiPriority w:val="99"/>
    <w:rsid w:val="0029471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543F"/>
    <w:rPr>
      <w:color w:val="0563C1" w:themeColor="hyperlink"/>
      <w:u w:val="single"/>
    </w:rPr>
  </w:style>
  <w:style w:type="character" w:styleId="Mention">
    <w:name w:val="Mention"/>
    <w:basedOn w:val="DefaultParagraphFont"/>
    <w:uiPriority w:val="99"/>
    <w:semiHidden/>
    <w:unhideWhenUsed/>
    <w:rsid w:val="00F4543F"/>
    <w:rPr>
      <w:color w:val="2B579A"/>
      <w:shd w:val="clear" w:color="auto" w:fill="E6E6E6"/>
    </w:rPr>
  </w:style>
  <w:style w:type="character" w:customStyle="1" w:styleId="Heading1Char">
    <w:name w:val="Heading 1 Char"/>
    <w:basedOn w:val="DefaultParagraphFont"/>
    <w:link w:val="Heading1"/>
    <w:uiPriority w:val="9"/>
    <w:rsid w:val="00460326"/>
    <w:rPr>
      <w:rFonts w:ascii="Calibri" w:eastAsia="Calibri" w:hAnsi="Calibri" w:cs="Calibri"/>
      <w:color w:val="000000"/>
      <w:lang w:eastAsia="en-GB"/>
    </w:rPr>
  </w:style>
  <w:style w:type="paragraph" w:customStyle="1" w:styleId="Bullet">
    <w:name w:val="Bullet"/>
    <w:rsid w:val="000E17D9"/>
    <w:pPr>
      <w:tabs>
        <w:tab w:val="num" w:pos="393"/>
      </w:tabs>
      <w:spacing w:after="0" w:line="240" w:lineRule="auto"/>
      <w:ind w:left="393" w:firstLine="1080"/>
    </w:pPr>
    <w:rPr>
      <w:rFonts w:ascii="Times New Roman" w:eastAsia="Times New Roman" w:hAnsi="Times New Roman" w:cs="Times New Roman"/>
      <w:sz w:val="20"/>
      <w:szCs w:val="20"/>
      <w:lang w:eastAsia="en-GB"/>
    </w:rPr>
  </w:style>
  <w:style w:type="character" w:customStyle="1" w:styleId="s5">
    <w:name w:val="s5"/>
    <w:basedOn w:val="DefaultParagraphFont"/>
    <w:rsid w:val="00A9028A"/>
  </w:style>
  <w:style w:type="character" w:styleId="UnresolvedMention">
    <w:name w:val="Unresolved Mention"/>
    <w:basedOn w:val="DefaultParagraphFont"/>
    <w:uiPriority w:val="99"/>
    <w:semiHidden/>
    <w:unhideWhenUsed/>
    <w:rsid w:val="00894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825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stow-pc.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087E-0577-42F0-A025-E08189CD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4</cp:revision>
  <dcterms:created xsi:type="dcterms:W3CDTF">2018-12-10T12:35:00Z</dcterms:created>
  <dcterms:modified xsi:type="dcterms:W3CDTF">2018-12-10T12:35:00Z</dcterms:modified>
</cp:coreProperties>
</file>